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92" w:rsidRPr="00572026" w:rsidRDefault="000E2122" w:rsidP="000E2122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5430A6">
        <w:rPr>
          <w:rFonts w:ascii="Times New Roman" w:hAnsi="Times New Roman"/>
          <w:sz w:val="22"/>
          <w:szCs w:val="22"/>
        </w:rPr>
        <w:t>Complete this form</w:t>
      </w:r>
      <w:r w:rsidR="00946192" w:rsidRPr="005430A6">
        <w:rPr>
          <w:rFonts w:ascii="Times New Roman" w:hAnsi="Times New Roman"/>
          <w:sz w:val="22"/>
          <w:szCs w:val="22"/>
        </w:rPr>
        <w:t xml:space="preserve"> to report </w:t>
      </w:r>
      <w:r w:rsidRPr="005430A6">
        <w:rPr>
          <w:rFonts w:ascii="Times New Roman" w:hAnsi="Times New Roman"/>
          <w:sz w:val="22"/>
          <w:szCs w:val="22"/>
        </w:rPr>
        <w:t xml:space="preserve">student misconduct constituting “good cause” for imposition of disciplinary sanction(s). </w:t>
      </w:r>
      <w:r w:rsidR="00946192" w:rsidRPr="005430A6">
        <w:rPr>
          <w:rFonts w:ascii="Times New Roman" w:eastAsia="MS Mincho" w:hAnsi="Times New Roman"/>
          <w:sz w:val="22"/>
          <w:szCs w:val="22"/>
        </w:rPr>
        <w:t xml:space="preserve">A student may be disciplined, and sanctions imposed, utilizing the procedures set out in Administrative Procedure 5520 Student Discipline, which must be related to attendance or </w:t>
      </w:r>
      <w:r w:rsidR="00946192" w:rsidRPr="005430A6">
        <w:rPr>
          <w:rFonts w:ascii="Times New Roman" w:hAnsi="Times New Roman"/>
          <w:sz w:val="22"/>
          <w:szCs w:val="22"/>
        </w:rPr>
        <w:t xml:space="preserve">District </w:t>
      </w:r>
      <w:r w:rsidR="00946192" w:rsidRPr="00572026">
        <w:rPr>
          <w:rFonts w:ascii="Times New Roman" w:eastAsia="MS Mincho" w:hAnsi="Times New Roman"/>
          <w:sz w:val="22"/>
          <w:szCs w:val="22"/>
        </w:rPr>
        <w:t xml:space="preserve">activity.  </w:t>
      </w:r>
      <w:proofErr w:type="gramStart"/>
      <w:r w:rsidR="00572026">
        <w:rPr>
          <w:rFonts w:ascii="Times New Roman" w:eastAsia="MS Mincho" w:hAnsi="Times New Roman"/>
          <w:sz w:val="22"/>
          <w:szCs w:val="22"/>
        </w:rPr>
        <w:t>(</w:t>
      </w:r>
      <w:r w:rsidR="00572026" w:rsidRPr="00572026">
        <w:rPr>
          <w:rFonts w:ascii="Times New Roman" w:eastAsia="MS Mincho" w:hAnsi="Times New Roman"/>
          <w:sz w:val="22"/>
          <w:szCs w:val="22"/>
        </w:rPr>
        <w:t>See BP/AP 5500 Standards of Conduct &amp; BP/AP 5520 Student Discipline Procedures</w:t>
      </w:r>
      <w:r w:rsidR="00572026">
        <w:rPr>
          <w:rFonts w:ascii="Times New Roman" w:eastAsia="MS Mincho" w:hAnsi="Times New Roman"/>
          <w:sz w:val="22"/>
          <w:szCs w:val="22"/>
        </w:rPr>
        <w:t>.)</w:t>
      </w:r>
      <w:proofErr w:type="gramEnd"/>
    </w:p>
    <w:p w:rsidR="0033208C" w:rsidRDefault="000E2122" w:rsidP="000E2122">
      <w:pPr>
        <w:pStyle w:val="Header"/>
        <w:tabs>
          <w:tab w:val="left" w:pos="5220"/>
          <w:tab w:val="left" w:pos="9360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5430A6">
        <w:rPr>
          <w:rFonts w:ascii="Times New Roman" w:hAnsi="Times New Roman"/>
          <w:sz w:val="22"/>
          <w:szCs w:val="22"/>
        </w:rPr>
        <w:t>S</w:t>
      </w:r>
      <w:r w:rsidR="0033208C" w:rsidRPr="005430A6">
        <w:rPr>
          <w:rFonts w:ascii="Times New Roman" w:hAnsi="Times New Roman"/>
          <w:sz w:val="22"/>
          <w:szCs w:val="22"/>
        </w:rPr>
        <w:t>ubmit</w:t>
      </w:r>
      <w:r w:rsidRPr="005430A6">
        <w:rPr>
          <w:rFonts w:ascii="Times New Roman" w:hAnsi="Times New Roman"/>
          <w:sz w:val="22"/>
          <w:szCs w:val="22"/>
        </w:rPr>
        <w:t xml:space="preserve"> completed</w:t>
      </w:r>
      <w:r w:rsidR="0033208C" w:rsidRPr="005430A6">
        <w:rPr>
          <w:rFonts w:ascii="Times New Roman" w:hAnsi="Times New Roman"/>
          <w:sz w:val="22"/>
          <w:szCs w:val="22"/>
        </w:rPr>
        <w:t xml:space="preserve"> form to the District’s Discipline Officer, Office of the Dean of Enrollment Services and Student Development, DeRicco Student Services Center, 5151 Pacific Avenue, Stockton, CA 95207</w:t>
      </w:r>
      <w:r w:rsidR="006C200F" w:rsidRPr="005430A6">
        <w:rPr>
          <w:rFonts w:ascii="Times New Roman" w:hAnsi="Times New Roman"/>
          <w:sz w:val="22"/>
          <w:szCs w:val="22"/>
        </w:rPr>
        <w:t xml:space="preserve">, or by </w:t>
      </w:r>
      <w:r w:rsidR="006C200F" w:rsidRPr="00576894">
        <w:rPr>
          <w:rFonts w:ascii="Times New Roman" w:hAnsi="Times New Roman"/>
          <w:b/>
          <w:sz w:val="22"/>
          <w:szCs w:val="22"/>
        </w:rPr>
        <w:t>e</w:t>
      </w:r>
      <w:r w:rsidR="0033208C" w:rsidRPr="00576894">
        <w:rPr>
          <w:rFonts w:ascii="Times New Roman" w:hAnsi="Times New Roman"/>
          <w:b/>
          <w:sz w:val="22"/>
          <w:szCs w:val="22"/>
        </w:rPr>
        <w:t>mail</w:t>
      </w:r>
      <w:r w:rsidR="006C200F" w:rsidRPr="00576894">
        <w:rPr>
          <w:rFonts w:ascii="Times New Roman" w:hAnsi="Times New Roman"/>
          <w:b/>
          <w:sz w:val="22"/>
          <w:szCs w:val="22"/>
        </w:rPr>
        <w:t xml:space="preserve"> to</w:t>
      </w:r>
      <w:r w:rsidR="00576894" w:rsidRPr="00576894">
        <w:rPr>
          <w:rFonts w:ascii="Times New Roman" w:hAnsi="Times New Roman"/>
          <w:b/>
          <w:sz w:val="22"/>
          <w:szCs w:val="22"/>
        </w:rPr>
        <w:t xml:space="preserve"> Student Conduct at</w:t>
      </w:r>
      <w:r w:rsidR="0033208C" w:rsidRPr="005430A6">
        <w:rPr>
          <w:rFonts w:ascii="Times New Roman" w:hAnsi="Times New Roman"/>
          <w:sz w:val="22"/>
          <w:szCs w:val="22"/>
        </w:rPr>
        <w:t xml:space="preserve">: </w:t>
      </w:r>
      <w:hyperlink r:id="rId9" w:history="1">
        <w:r w:rsidR="00576894" w:rsidRPr="007B4424">
          <w:rPr>
            <w:rStyle w:val="Hyperlink"/>
            <w:rFonts w:ascii="Times New Roman" w:hAnsi="Times New Roman"/>
            <w:sz w:val="22"/>
            <w:szCs w:val="22"/>
          </w:rPr>
          <w:t>studentconduct@deltacollege.edu</w:t>
        </w:r>
      </w:hyperlink>
    </w:p>
    <w:p w:rsidR="00A83248" w:rsidRPr="005D62C1" w:rsidRDefault="005430A6" w:rsidP="00C5518F">
      <w:pPr>
        <w:pStyle w:val="Header"/>
        <w:tabs>
          <w:tab w:val="clear" w:pos="4320"/>
          <w:tab w:val="clear" w:pos="8640"/>
          <w:tab w:val="left" w:pos="5220"/>
          <w:tab w:val="left" w:pos="9360"/>
        </w:tabs>
        <w:spacing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11BA052" wp14:editId="1BE215D9">
                <wp:simplePos x="0" y="0"/>
                <wp:positionH relativeFrom="column">
                  <wp:posOffset>3983355</wp:posOffset>
                </wp:positionH>
                <wp:positionV relativeFrom="paragraph">
                  <wp:posOffset>126365</wp:posOffset>
                </wp:positionV>
                <wp:extent cx="2009775" cy="0"/>
                <wp:effectExtent l="0" t="0" r="9525" b="19050"/>
                <wp:wrapNone/>
                <wp:docPr id="2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313.65pt;margin-top:9.95pt;width:158.2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+Jc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F59B211" wp14:editId="1F110AFF">
                <wp:simplePos x="0" y="0"/>
                <wp:positionH relativeFrom="column">
                  <wp:posOffset>1030605</wp:posOffset>
                </wp:positionH>
                <wp:positionV relativeFrom="paragraph">
                  <wp:posOffset>126365</wp:posOffset>
                </wp:positionV>
                <wp:extent cx="2190750" cy="0"/>
                <wp:effectExtent l="0" t="0" r="19050" b="19050"/>
                <wp:wrapNone/>
                <wp:docPr id="2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81.15pt;margin-top:9.95pt;width:172.5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dY/HQIAADw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41975F1" wp14:editId="1FCE86B5">
                <wp:simplePos x="0" y="0"/>
                <wp:positionH relativeFrom="column">
                  <wp:posOffset>1040130</wp:posOffset>
                </wp:positionH>
                <wp:positionV relativeFrom="paragraph">
                  <wp:posOffset>364490</wp:posOffset>
                </wp:positionV>
                <wp:extent cx="2190750" cy="0"/>
                <wp:effectExtent l="0" t="0" r="19050" b="19050"/>
                <wp:wrapNone/>
                <wp:docPr id="2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81.9pt;margin-top:28.7pt;width:172.5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bl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37BA95E" wp14:editId="2A1D5D3B">
                <wp:simplePos x="0" y="0"/>
                <wp:positionH relativeFrom="column">
                  <wp:posOffset>1030605</wp:posOffset>
                </wp:positionH>
                <wp:positionV relativeFrom="paragraph">
                  <wp:posOffset>612140</wp:posOffset>
                </wp:positionV>
                <wp:extent cx="2190750" cy="0"/>
                <wp:effectExtent l="0" t="0" r="19050" b="19050"/>
                <wp:wrapNone/>
                <wp:docPr id="2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81.15pt;margin-top:48.2pt;width:172.5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NCQ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1A0EF2" wp14:editId="4ABC43A3">
                <wp:simplePos x="0" y="0"/>
                <wp:positionH relativeFrom="column">
                  <wp:posOffset>4433570</wp:posOffset>
                </wp:positionH>
                <wp:positionV relativeFrom="paragraph">
                  <wp:posOffset>848995</wp:posOffset>
                </wp:positionV>
                <wp:extent cx="1543050" cy="0"/>
                <wp:effectExtent l="0" t="0" r="19050" b="19050"/>
                <wp:wrapNone/>
                <wp:docPr id="2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349.1pt;margin-top:66.85pt;width:121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"/>
            </w:pict>
          </mc:Fallback>
        </mc:AlternateContent>
      </w:r>
      <w:r w:rsidR="00A83248" w:rsidRPr="005D62C1">
        <w:rPr>
          <w:rFonts w:ascii="Times New Roman" w:hAnsi="Times New Roman"/>
          <w:sz w:val="22"/>
          <w:szCs w:val="22"/>
        </w:rPr>
        <w:t>Date of Incident:</w:t>
      </w:r>
      <w:r w:rsidR="00011EF4">
        <w:rPr>
          <w:rFonts w:ascii="Times New Roman" w:hAnsi="Times New Roman"/>
          <w:sz w:val="22"/>
          <w:szCs w:val="22"/>
        </w:rPr>
        <w:t xml:space="preserve"> </w:t>
      </w:r>
      <w:r w:rsidR="00011EF4" w:rsidRPr="00011EF4">
        <w:rPr>
          <w:rFonts w:ascii="Times New Roman" w:hAnsi="Times New Roman"/>
          <w:sz w:val="22"/>
          <w:szCs w:val="22"/>
        </w:rPr>
        <w:t xml:space="preserve"> </w:t>
      </w:r>
      <w:r w:rsidR="00D404D4" w:rsidRPr="00317712">
        <w:rPr>
          <w:rFonts w:ascii="Times New Roman" w:hAnsi="Times New Roman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type w:val="date"/>
              <w:format w:val=""/>
            </w:textInput>
          </w:ffData>
        </w:fldChar>
      </w:r>
      <w:bookmarkStart w:id="0" w:name="Text1"/>
      <w:r w:rsidR="004F607E" w:rsidRPr="00317712">
        <w:rPr>
          <w:rFonts w:ascii="Times New Roman" w:hAnsi="Times New Roman"/>
          <w:sz w:val="22"/>
          <w:szCs w:val="22"/>
        </w:rPr>
        <w:instrText xml:space="preserve"> FORMTEXT </w:instrText>
      </w:r>
      <w:r w:rsidR="00D404D4" w:rsidRPr="00317712">
        <w:rPr>
          <w:rFonts w:ascii="Times New Roman" w:hAnsi="Times New Roman"/>
          <w:sz w:val="22"/>
          <w:szCs w:val="22"/>
        </w:rPr>
      </w:r>
      <w:r w:rsidR="00D404D4" w:rsidRPr="00317712">
        <w:rPr>
          <w:rFonts w:ascii="Times New Roman" w:hAnsi="Times New Roman"/>
          <w:sz w:val="22"/>
          <w:szCs w:val="22"/>
        </w:rPr>
        <w:fldChar w:fldCharType="separate"/>
      </w:r>
      <w:r w:rsidR="00916966">
        <w:rPr>
          <w:rFonts w:ascii="Times New Roman" w:hAnsi="Times New Roman"/>
          <w:sz w:val="22"/>
          <w:szCs w:val="22"/>
        </w:rPr>
        <w:t> </w:t>
      </w:r>
      <w:r w:rsidR="00916966">
        <w:rPr>
          <w:rFonts w:ascii="Times New Roman" w:hAnsi="Times New Roman"/>
          <w:sz w:val="22"/>
          <w:szCs w:val="22"/>
        </w:rPr>
        <w:t> </w:t>
      </w:r>
      <w:r w:rsidR="00916966">
        <w:rPr>
          <w:rFonts w:ascii="Times New Roman" w:hAnsi="Times New Roman"/>
          <w:sz w:val="22"/>
          <w:szCs w:val="22"/>
        </w:rPr>
        <w:t> </w:t>
      </w:r>
      <w:r w:rsidR="00916966">
        <w:rPr>
          <w:rFonts w:ascii="Times New Roman" w:hAnsi="Times New Roman"/>
          <w:sz w:val="22"/>
          <w:szCs w:val="22"/>
        </w:rPr>
        <w:t> </w:t>
      </w:r>
      <w:r w:rsidR="00916966">
        <w:rPr>
          <w:rFonts w:ascii="Times New Roman" w:hAnsi="Times New Roman"/>
          <w:sz w:val="22"/>
          <w:szCs w:val="22"/>
        </w:rPr>
        <w:t> </w:t>
      </w:r>
      <w:r w:rsidR="00D404D4" w:rsidRPr="00317712">
        <w:rPr>
          <w:rFonts w:ascii="Times New Roman" w:hAnsi="Times New Roman"/>
          <w:sz w:val="22"/>
          <w:szCs w:val="22"/>
        </w:rPr>
        <w:fldChar w:fldCharType="end"/>
      </w:r>
      <w:bookmarkEnd w:id="0"/>
      <w:r w:rsidR="00011EF4">
        <w:rPr>
          <w:rFonts w:ascii="Times New Roman" w:hAnsi="Times New Roman"/>
          <w:sz w:val="22"/>
          <w:szCs w:val="22"/>
        </w:rPr>
        <w:tab/>
      </w:r>
      <w:r w:rsidR="00C51396" w:rsidRPr="005D62C1">
        <w:rPr>
          <w:rFonts w:ascii="Times New Roman" w:hAnsi="Times New Roman"/>
          <w:sz w:val="22"/>
          <w:szCs w:val="22"/>
        </w:rPr>
        <w:t>Term/Year</w:t>
      </w:r>
      <w:r w:rsidR="00C51396" w:rsidRPr="00FA023F">
        <w:rPr>
          <w:rFonts w:ascii="Times New Roman" w:hAnsi="Times New Roman"/>
          <w:sz w:val="22"/>
          <w:szCs w:val="22"/>
        </w:rPr>
        <w:t>:</w:t>
      </w:r>
      <w:r w:rsidR="00011EF4">
        <w:rPr>
          <w:rFonts w:ascii="Times New Roman" w:hAnsi="Times New Roman"/>
          <w:sz w:val="22"/>
          <w:szCs w:val="22"/>
        </w:rPr>
        <w:t xml:space="preserve"> </w:t>
      </w:r>
      <w:r w:rsidR="00CD7EDA">
        <w:rPr>
          <w:rFonts w:ascii="Times New Roman" w:hAnsi="Times New Roman"/>
          <w:sz w:val="22"/>
          <w:szCs w:val="22"/>
        </w:rPr>
        <w:t xml:space="preserve"> </w:t>
      </w:r>
      <w:r w:rsidR="00D404D4">
        <w:rPr>
          <w:rFonts w:ascii="Times New Roman" w:hAnsi="Times New Roman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11EF4">
        <w:rPr>
          <w:rFonts w:ascii="Times New Roman" w:hAnsi="Times New Roman"/>
          <w:sz w:val="22"/>
          <w:szCs w:val="22"/>
        </w:rPr>
        <w:instrText xml:space="preserve"> FORMTEXT </w:instrText>
      </w:r>
      <w:r w:rsidR="00D404D4">
        <w:rPr>
          <w:rFonts w:ascii="Times New Roman" w:hAnsi="Times New Roman"/>
          <w:sz w:val="22"/>
          <w:szCs w:val="22"/>
        </w:rPr>
      </w:r>
      <w:r w:rsidR="00D404D4">
        <w:rPr>
          <w:rFonts w:ascii="Times New Roman" w:hAnsi="Times New Roman"/>
          <w:sz w:val="22"/>
          <w:szCs w:val="22"/>
        </w:rPr>
        <w:fldChar w:fldCharType="separate"/>
      </w:r>
      <w:r w:rsidR="00A842C9">
        <w:rPr>
          <w:rFonts w:ascii="Times New Roman" w:hAnsi="Times New Roman"/>
          <w:sz w:val="22"/>
          <w:szCs w:val="22"/>
        </w:rPr>
        <w:t> </w:t>
      </w:r>
      <w:r w:rsidR="00A842C9">
        <w:rPr>
          <w:rFonts w:ascii="Times New Roman" w:hAnsi="Times New Roman"/>
          <w:sz w:val="22"/>
          <w:szCs w:val="22"/>
        </w:rPr>
        <w:t> </w:t>
      </w:r>
      <w:r w:rsidR="00A842C9">
        <w:rPr>
          <w:rFonts w:ascii="Times New Roman" w:hAnsi="Times New Roman"/>
          <w:sz w:val="22"/>
          <w:szCs w:val="22"/>
        </w:rPr>
        <w:t> </w:t>
      </w:r>
      <w:r w:rsidR="00A842C9">
        <w:rPr>
          <w:rFonts w:ascii="Times New Roman" w:hAnsi="Times New Roman"/>
          <w:sz w:val="22"/>
          <w:szCs w:val="22"/>
        </w:rPr>
        <w:t> </w:t>
      </w:r>
      <w:r w:rsidR="00A842C9">
        <w:rPr>
          <w:rFonts w:ascii="Times New Roman" w:hAnsi="Times New Roman"/>
          <w:sz w:val="22"/>
          <w:szCs w:val="22"/>
        </w:rPr>
        <w:t> </w:t>
      </w:r>
      <w:r w:rsidR="00D404D4">
        <w:rPr>
          <w:rFonts w:ascii="Times New Roman" w:hAnsi="Times New Roman"/>
          <w:sz w:val="22"/>
          <w:szCs w:val="22"/>
        </w:rPr>
        <w:fldChar w:fldCharType="end"/>
      </w:r>
      <w:bookmarkEnd w:id="1"/>
    </w:p>
    <w:p w:rsidR="00A83248" w:rsidRPr="005D62C1" w:rsidRDefault="00CD7EDA" w:rsidP="00C5518F">
      <w:pPr>
        <w:pStyle w:val="Header"/>
        <w:tabs>
          <w:tab w:val="clear" w:pos="4320"/>
          <w:tab w:val="clear" w:pos="8640"/>
          <w:tab w:val="left" w:pos="5220"/>
          <w:tab w:val="right" w:pos="9360"/>
        </w:tabs>
        <w:spacing w:after="12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D62524E" wp14:editId="5FFC3E4B">
                <wp:simplePos x="0" y="0"/>
                <wp:positionH relativeFrom="column">
                  <wp:posOffset>4431030</wp:posOffset>
                </wp:positionH>
                <wp:positionV relativeFrom="paragraph">
                  <wp:posOffset>127635</wp:posOffset>
                </wp:positionV>
                <wp:extent cx="1543050" cy="0"/>
                <wp:effectExtent l="0" t="0" r="19050" b="19050"/>
                <wp:wrapNone/>
                <wp:docPr id="2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48.9pt;margin-top:10.05pt;width:121.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KQJ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"/>
            </w:pict>
          </mc:Fallback>
        </mc:AlternateContent>
      </w:r>
      <w:r w:rsidR="00C51396" w:rsidRPr="00FA023F">
        <w:rPr>
          <w:rFonts w:ascii="Times New Roman" w:hAnsi="Times New Roman"/>
          <w:sz w:val="22"/>
          <w:szCs w:val="22"/>
        </w:rPr>
        <w:t>Name</w:t>
      </w:r>
      <w:r w:rsidR="00C51396" w:rsidRPr="00FA023F" w:rsidDel="00B0707F">
        <w:rPr>
          <w:rFonts w:ascii="Times New Roman" w:hAnsi="Times New Roman"/>
          <w:sz w:val="22"/>
          <w:szCs w:val="22"/>
        </w:rPr>
        <w:t xml:space="preserve"> </w:t>
      </w:r>
      <w:r w:rsidR="00C51396" w:rsidRPr="009C704E">
        <w:rPr>
          <w:rFonts w:ascii="Times New Roman" w:hAnsi="Times New Roman"/>
          <w:sz w:val="22"/>
          <w:szCs w:val="22"/>
        </w:rPr>
        <w:t xml:space="preserve">of </w:t>
      </w:r>
      <w:r w:rsidR="00A83248" w:rsidRPr="005D62C1">
        <w:rPr>
          <w:rFonts w:ascii="Times New Roman" w:hAnsi="Times New Roman"/>
          <w:sz w:val="22"/>
          <w:szCs w:val="22"/>
        </w:rPr>
        <w:t>Student:</w:t>
      </w:r>
      <w:r w:rsidR="00011EF4">
        <w:rPr>
          <w:rFonts w:ascii="Times New Roman" w:hAnsi="Times New Roman"/>
          <w:sz w:val="22"/>
          <w:szCs w:val="22"/>
        </w:rPr>
        <w:t xml:space="preserve">  </w:t>
      </w:r>
      <w:r w:rsidR="00D404D4">
        <w:rPr>
          <w:rFonts w:ascii="Times New Roman" w:hAnsi="Times New Roman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11EF4">
        <w:rPr>
          <w:rFonts w:ascii="Times New Roman" w:hAnsi="Times New Roman"/>
          <w:sz w:val="22"/>
          <w:szCs w:val="22"/>
        </w:rPr>
        <w:instrText xml:space="preserve"> FORMTEXT </w:instrText>
      </w:r>
      <w:r w:rsidR="00D404D4">
        <w:rPr>
          <w:rFonts w:ascii="Times New Roman" w:hAnsi="Times New Roman"/>
          <w:sz w:val="22"/>
          <w:szCs w:val="22"/>
        </w:rPr>
      </w:r>
      <w:r w:rsidR="00D404D4">
        <w:rPr>
          <w:rFonts w:ascii="Times New Roman" w:hAnsi="Times New Roman"/>
          <w:sz w:val="22"/>
          <w:szCs w:val="22"/>
        </w:rPr>
        <w:fldChar w:fldCharType="separate"/>
      </w:r>
      <w:r w:rsidR="00A842C9">
        <w:rPr>
          <w:rFonts w:ascii="Times New Roman" w:hAnsi="Times New Roman"/>
          <w:sz w:val="22"/>
          <w:szCs w:val="22"/>
        </w:rPr>
        <w:t> </w:t>
      </w:r>
      <w:r w:rsidR="00A842C9">
        <w:rPr>
          <w:rFonts w:ascii="Times New Roman" w:hAnsi="Times New Roman"/>
          <w:sz w:val="22"/>
          <w:szCs w:val="22"/>
        </w:rPr>
        <w:t> </w:t>
      </w:r>
      <w:r w:rsidR="00A842C9">
        <w:rPr>
          <w:rFonts w:ascii="Times New Roman" w:hAnsi="Times New Roman"/>
          <w:sz w:val="22"/>
          <w:szCs w:val="22"/>
        </w:rPr>
        <w:t> </w:t>
      </w:r>
      <w:r w:rsidR="00A842C9">
        <w:rPr>
          <w:rFonts w:ascii="Times New Roman" w:hAnsi="Times New Roman"/>
          <w:sz w:val="22"/>
          <w:szCs w:val="22"/>
        </w:rPr>
        <w:t> </w:t>
      </w:r>
      <w:r w:rsidR="00A842C9">
        <w:rPr>
          <w:rFonts w:ascii="Times New Roman" w:hAnsi="Times New Roman"/>
          <w:sz w:val="22"/>
          <w:szCs w:val="22"/>
        </w:rPr>
        <w:t> </w:t>
      </w:r>
      <w:r w:rsidR="00D404D4">
        <w:rPr>
          <w:rFonts w:ascii="Times New Roman" w:hAnsi="Times New Roman"/>
          <w:sz w:val="22"/>
          <w:szCs w:val="22"/>
        </w:rPr>
        <w:fldChar w:fldCharType="end"/>
      </w:r>
      <w:bookmarkEnd w:id="2"/>
      <w:r w:rsidR="00011EF4">
        <w:rPr>
          <w:rFonts w:ascii="Times New Roman" w:hAnsi="Times New Roman"/>
          <w:sz w:val="22"/>
          <w:szCs w:val="22"/>
        </w:rPr>
        <w:tab/>
      </w:r>
      <w:r w:rsidR="00A83248" w:rsidRPr="005D62C1">
        <w:rPr>
          <w:rFonts w:ascii="Times New Roman" w:hAnsi="Times New Roman"/>
          <w:sz w:val="22"/>
          <w:szCs w:val="22"/>
        </w:rPr>
        <w:t xml:space="preserve">Student ID </w:t>
      </w:r>
      <w:r w:rsidR="00C51396" w:rsidRPr="00FA023F">
        <w:rPr>
          <w:rFonts w:ascii="Times New Roman" w:hAnsi="Times New Roman"/>
          <w:sz w:val="22"/>
          <w:szCs w:val="22"/>
        </w:rPr>
        <w:t xml:space="preserve"># </w:t>
      </w:r>
      <w:r w:rsidR="00A83248" w:rsidRPr="005D62C1">
        <w:rPr>
          <w:rFonts w:ascii="Times New Roman" w:hAnsi="Times New Roman"/>
          <w:sz w:val="22"/>
          <w:szCs w:val="22"/>
        </w:rPr>
        <w:t>(SID)</w:t>
      </w:r>
      <w:r w:rsidR="009E3DFB" w:rsidRPr="005D62C1">
        <w:rPr>
          <w:rFonts w:ascii="Times New Roman" w:hAnsi="Times New Roman"/>
          <w:sz w:val="22"/>
          <w:szCs w:val="22"/>
        </w:rPr>
        <w:t>:</w:t>
      </w:r>
      <w:r w:rsidR="00011EF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="00D404D4" w:rsidRPr="00A842C9"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011EF4" w:rsidRPr="00A842C9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="00D404D4" w:rsidRPr="00A842C9">
        <w:rPr>
          <w:rFonts w:ascii="Times New Roman" w:hAnsi="Times New Roman"/>
          <w:b/>
          <w:sz w:val="22"/>
          <w:szCs w:val="22"/>
        </w:rPr>
      </w:r>
      <w:r w:rsidR="00D404D4" w:rsidRPr="00A842C9">
        <w:rPr>
          <w:rFonts w:ascii="Times New Roman" w:hAnsi="Times New Roman"/>
          <w:b/>
          <w:sz w:val="22"/>
          <w:szCs w:val="22"/>
        </w:rPr>
        <w:fldChar w:fldCharType="separate"/>
      </w:r>
      <w:r w:rsidR="00A842C9">
        <w:rPr>
          <w:rFonts w:ascii="Times New Roman" w:hAnsi="Times New Roman"/>
          <w:b/>
          <w:sz w:val="22"/>
          <w:szCs w:val="22"/>
        </w:rPr>
        <w:t> </w:t>
      </w:r>
      <w:r w:rsidR="00A842C9">
        <w:rPr>
          <w:rFonts w:ascii="Times New Roman" w:hAnsi="Times New Roman"/>
          <w:b/>
          <w:sz w:val="22"/>
          <w:szCs w:val="22"/>
        </w:rPr>
        <w:t> </w:t>
      </w:r>
      <w:r w:rsidR="00A842C9">
        <w:rPr>
          <w:rFonts w:ascii="Times New Roman" w:hAnsi="Times New Roman"/>
          <w:b/>
          <w:sz w:val="22"/>
          <w:szCs w:val="22"/>
        </w:rPr>
        <w:t> </w:t>
      </w:r>
      <w:r w:rsidR="00A842C9">
        <w:rPr>
          <w:rFonts w:ascii="Times New Roman" w:hAnsi="Times New Roman"/>
          <w:b/>
          <w:sz w:val="22"/>
          <w:szCs w:val="22"/>
        </w:rPr>
        <w:t> </w:t>
      </w:r>
      <w:r w:rsidR="00A842C9">
        <w:rPr>
          <w:rFonts w:ascii="Times New Roman" w:hAnsi="Times New Roman"/>
          <w:b/>
          <w:sz w:val="22"/>
          <w:szCs w:val="22"/>
        </w:rPr>
        <w:t> </w:t>
      </w:r>
      <w:r w:rsidR="00D404D4" w:rsidRPr="00A842C9">
        <w:rPr>
          <w:rFonts w:ascii="Times New Roman" w:hAnsi="Times New Roman"/>
          <w:b/>
          <w:sz w:val="22"/>
          <w:szCs w:val="22"/>
        </w:rPr>
        <w:fldChar w:fldCharType="end"/>
      </w:r>
      <w:bookmarkEnd w:id="3"/>
    </w:p>
    <w:p w:rsidR="009E3DFB" w:rsidRPr="005D62C1" w:rsidRDefault="00CD7EDA" w:rsidP="00C5518F">
      <w:pPr>
        <w:pStyle w:val="Header"/>
        <w:tabs>
          <w:tab w:val="clear" w:pos="4320"/>
          <w:tab w:val="clear" w:pos="8640"/>
          <w:tab w:val="left" w:pos="5220"/>
          <w:tab w:val="right" w:pos="9360"/>
        </w:tabs>
        <w:spacing w:after="12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BDC91EB" wp14:editId="67D6D2AA">
                <wp:simplePos x="0" y="0"/>
                <wp:positionH relativeFrom="column">
                  <wp:posOffset>4433570</wp:posOffset>
                </wp:positionH>
                <wp:positionV relativeFrom="paragraph">
                  <wp:posOffset>138430</wp:posOffset>
                </wp:positionV>
                <wp:extent cx="1543050" cy="0"/>
                <wp:effectExtent l="0" t="0" r="19050" b="19050"/>
                <wp:wrapNone/>
                <wp:docPr id="2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49.1pt;margin-top:10.9pt;width:121.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Th6IQIAAD0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"/>
            </w:pict>
          </mc:Fallback>
        </mc:AlternateContent>
      </w:r>
      <w:r w:rsidR="006C200F">
        <w:rPr>
          <w:rFonts w:ascii="Times New Roman" w:hAnsi="Times New Roman"/>
          <w:sz w:val="22"/>
          <w:szCs w:val="22"/>
        </w:rPr>
        <w:t>Other Student(s):</w:t>
      </w:r>
      <w:r w:rsidR="00011EF4">
        <w:rPr>
          <w:rFonts w:ascii="Times New Roman" w:hAnsi="Times New Roman"/>
          <w:sz w:val="22"/>
          <w:szCs w:val="22"/>
        </w:rPr>
        <w:t xml:space="preserve">  </w:t>
      </w:r>
      <w:r w:rsidR="00D404D4">
        <w:rPr>
          <w:rFonts w:ascii="Times New Roman" w:hAnsi="Times New Roman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011EF4">
        <w:rPr>
          <w:rFonts w:ascii="Times New Roman" w:hAnsi="Times New Roman"/>
          <w:sz w:val="22"/>
          <w:szCs w:val="22"/>
        </w:rPr>
        <w:instrText xml:space="preserve"> FORMTEXT </w:instrText>
      </w:r>
      <w:r w:rsidR="00D404D4">
        <w:rPr>
          <w:rFonts w:ascii="Times New Roman" w:hAnsi="Times New Roman"/>
          <w:sz w:val="22"/>
          <w:szCs w:val="22"/>
        </w:rPr>
      </w:r>
      <w:r w:rsidR="00D404D4">
        <w:rPr>
          <w:rFonts w:ascii="Times New Roman" w:hAnsi="Times New Roman"/>
          <w:sz w:val="22"/>
          <w:szCs w:val="22"/>
        </w:rPr>
        <w:fldChar w:fldCharType="separate"/>
      </w:r>
      <w:r w:rsidR="00A842C9">
        <w:rPr>
          <w:rFonts w:ascii="Times New Roman" w:hAnsi="Times New Roman"/>
          <w:sz w:val="22"/>
          <w:szCs w:val="22"/>
        </w:rPr>
        <w:t> </w:t>
      </w:r>
      <w:r w:rsidR="00A842C9">
        <w:rPr>
          <w:rFonts w:ascii="Times New Roman" w:hAnsi="Times New Roman"/>
          <w:sz w:val="22"/>
          <w:szCs w:val="22"/>
        </w:rPr>
        <w:t> </w:t>
      </w:r>
      <w:r w:rsidR="00A842C9">
        <w:rPr>
          <w:rFonts w:ascii="Times New Roman" w:hAnsi="Times New Roman"/>
          <w:sz w:val="22"/>
          <w:szCs w:val="22"/>
        </w:rPr>
        <w:t> </w:t>
      </w:r>
      <w:r w:rsidR="00A842C9">
        <w:rPr>
          <w:rFonts w:ascii="Times New Roman" w:hAnsi="Times New Roman"/>
          <w:sz w:val="22"/>
          <w:szCs w:val="22"/>
        </w:rPr>
        <w:t> </w:t>
      </w:r>
      <w:r w:rsidR="00A842C9">
        <w:rPr>
          <w:rFonts w:ascii="Times New Roman" w:hAnsi="Times New Roman"/>
          <w:sz w:val="22"/>
          <w:szCs w:val="22"/>
        </w:rPr>
        <w:t> </w:t>
      </w:r>
      <w:r w:rsidR="00D404D4">
        <w:rPr>
          <w:rFonts w:ascii="Times New Roman" w:hAnsi="Times New Roman"/>
          <w:sz w:val="22"/>
          <w:szCs w:val="22"/>
        </w:rPr>
        <w:fldChar w:fldCharType="end"/>
      </w:r>
      <w:bookmarkEnd w:id="4"/>
      <w:r w:rsidR="00011EF4">
        <w:rPr>
          <w:rFonts w:ascii="Times New Roman" w:hAnsi="Times New Roman"/>
          <w:sz w:val="22"/>
          <w:szCs w:val="22"/>
        </w:rPr>
        <w:tab/>
      </w:r>
      <w:r w:rsidR="009E3DFB" w:rsidRPr="00011EF4">
        <w:rPr>
          <w:rFonts w:ascii="Times New Roman" w:hAnsi="Times New Roman"/>
          <w:sz w:val="22"/>
          <w:szCs w:val="22"/>
        </w:rPr>
        <w:t>Student</w:t>
      </w:r>
      <w:r w:rsidR="009E3DFB" w:rsidRPr="005D62C1">
        <w:rPr>
          <w:rFonts w:ascii="Times New Roman" w:hAnsi="Times New Roman"/>
          <w:sz w:val="22"/>
          <w:szCs w:val="22"/>
        </w:rPr>
        <w:t xml:space="preserve"> ID </w:t>
      </w:r>
      <w:r w:rsidR="00C51396" w:rsidRPr="00FA023F">
        <w:rPr>
          <w:rFonts w:ascii="Times New Roman" w:hAnsi="Times New Roman"/>
          <w:sz w:val="22"/>
          <w:szCs w:val="22"/>
        </w:rPr>
        <w:t>#</w:t>
      </w:r>
      <w:r w:rsidR="003668A8">
        <w:rPr>
          <w:rFonts w:ascii="Times New Roman" w:hAnsi="Times New Roman"/>
          <w:sz w:val="22"/>
          <w:szCs w:val="22"/>
        </w:rPr>
        <w:t xml:space="preserve"> </w:t>
      </w:r>
      <w:r w:rsidR="009E3DFB" w:rsidRPr="005D62C1">
        <w:rPr>
          <w:rFonts w:ascii="Times New Roman" w:hAnsi="Times New Roman"/>
          <w:sz w:val="22"/>
          <w:szCs w:val="22"/>
        </w:rPr>
        <w:t>(SID):</w:t>
      </w:r>
      <w:r w:rsidR="00011EF4" w:rsidRPr="00011EF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="00D404D4" w:rsidRPr="00011EF4">
        <w:rPr>
          <w:rFonts w:ascii="Times New Roman" w:hAnsi="Times New Roman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011EF4" w:rsidRPr="00011EF4">
        <w:rPr>
          <w:rFonts w:ascii="Times New Roman" w:hAnsi="Times New Roman"/>
          <w:sz w:val="22"/>
          <w:szCs w:val="22"/>
        </w:rPr>
        <w:instrText xml:space="preserve"> FORMTEXT </w:instrText>
      </w:r>
      <w:r w:rsidR="00D404D4" w:rsidRPr="00011EF4">
        <w:rPr>
          <w:rFonts w:ascii="Times New Roman" w:hAnsi="Times New Roman"/>
          <w:sz w:val="22"/>
          <w:szCs w:val="22"/>
        </w:rPr>
      </w:r>
      <w:r w:rsidR="00D404D4" w:rsidRPr="00011EF4">
        <w:rPr>
          <w:rFonts w:ascii="Times New Roman" w:hAnsi="Times New Roman"/>
          <w:sz w:val="22"/>
          <w:szCs w:val="22"/>
        </w:rPr>
        <w:fldChar w:fldCharType="separate"/>
      </w:r>
      <w:r w:rsidR="002E7D34">
        <w:rPr>
          <w:rFonts w:ascii="Times New Roman" w:hAnsi="Times New Roman"/>
          <w:sz w:val="22"/>
          <w:szCs w:val="22"/>
        </w:rPr>
        <w:t> </w:t>
      </w:r>
      <w:r w:rsidR="002E7D34">
        <w:rPr>
          <w:rFonts w:ascii="Times New Roman" w:hAnsi="Times New Roman"/>
          <w:sz w:val="22"/>
          <w:szCs w:val="22"/>
        </w:rPr>
        <w:t> </w:t>
      </w:r>
      <w:r w:rsidR="002E7D34">
        <w:rPr>
          <w:rFonts w:ascii="Times New Roman" w:hAnsi="Times New Roman"/>
          <w:sz w:val="22"/>
          <w:szCs w:val="22"/>
        </w:rPr>
        <w:t> </w:t>
      </w:r>
      <w:r w:rsidR="002E7D34">
        <w:rPr>
          <w:rFonts w:ascii="Times New Roman" w:hAnsi="Times New Roman"/>
          <w:sz w:val="22"/>
          <w:szCs w:val="22"/>
        </w:rPr>
        <w:t> </w:t>
      </w:r>
      <w:r w:rsidR="002E7D34">
        <w:rPr>
          <w:rFonts w:ascii="Times New Roman" w:hAnsi="Times New Roman"/>
          <w:sz w:val="22"/>
          <w:szCs w:val="22"/>
        </w:rPr>
        <w:t> </w:t>
      </w:r>
      <w:r w:rsidR="00D404D4" w:rsidRPr="00011EF4">
        <w:rPr>
          <w:rFonts w:ascii="Times New Roman" w:hAnsi="Times New Roman"/>
          <w:sz w:val="22"/>
          <w:szCs w:val="22"/>
        </w:rPr>
        <w:fldChar w:fldCharType="end"/>
      </w:r>
      <w:bookmarkEnd w:id="5"/>
    </w:p>
    <w:p w:rsidR="003668A8" w:rsidRPr="005D62C1" w:rsidRDefault="006C200F" w:rsidP="00572026">
      <w:pPr>
        <w:pStyle w:val="Header"/>
        <w:tabs>
          <w:tab w:val="clear" w:pos="4320"/>
          <w:tab w:val="clear" w:pos="8640"/>
          <w:tab w:val="left" w:pos="5220"/>
          <w:tab w:val="right" w:pos="9360"/>
        </w:tabs>
        <w:spacing w:after="12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8A93EF" wp14:editId="1C5A2AC4">
                <wp:simplePos x="0" y="0"/>
                <wp:positionH relativeFrom="column">
                  <wp:posOffset>1127760</wp:posOffset>
                </wp:positionH>
                <wp:positionV relativeFrom="paragraph">
                  <wp:posOffset>138430</wp:posOffset>
                </wp:positionV>
                <wp:extent cx="2091690" cy="0"/>
                <wp:effectExtent l="0" t="0" r="22860" b="19050"/>
                <wp:wrapNone/>
                <wp:docPr id="1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1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88.8pt;margin-top:10.9pt;width:164.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"/>
            </w:pict>
          </mc:Fallback>
        </mc:AlternateContent>
      </w:r>
      <w:proofErr w:type="gramStart"/>
      <w:r>
        <w:rPr>
          <w:rFonts w:ascii="Times New Roman" w:hAnsi="Times New Roman"/>
          <w:sz w:val="22"/>
          <w:szCs w:val="22"/>
        </w:rPr>
        <w:t>or</w:t>
      </w:r>
      <w:proofErr w:type="gramEnd"/>
      <w:r>
        <w:rPr>
          <w:rFonts w:ascii="Times New Roman" w:hAnsi="Times New Roman"/>
          <w:sz w:val="22"/>
          <w:szCs w:val="22"/>
        </w:rPr>
        <w:t xml:space="preserve"> Involved Parties: </w:t>
      </w:r>
      <w:r w:rsidR="003668A8">
        <w:rPr>
          <w:rFonts w:ascii="Times New Roman" w:hAnsi="Times New Roman"/>
          <w:sz w:val="22"/>
          <w:szCs w:val="22"/>
        </w:rPr>
        <w:t xml:space="preserve"> </w:t>
      </w:r>
      <w:r w:rsidR="00D404D4">
        <w:rPr>
          <w:rFonts w:ascii="Times New Roman" w:hAnsi="Times New Roman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668A8">
        <w:rPr>
          <w:rFonts w:ascii="Times New Roman" w:hAnsi="Times New Roman"/>
          <w:sz w:val="22"/>
          <w:szCs w:val="22"/>
        </w:rPr>
        <w:instrText xml:space="preserve"> FORMTEXT </w:instrText>
      </w:r>
      <w:r w:rsidR="00D404D4">
        <w:rPr>
          <w:rFonts w:ascii="Times New Roman" w:hAnsi="Times New Roman"/>
          <w:sz w:val="22"/>
          <w:szCs w:val="22"/>
        </w:rPr>
      </w:r>
      <w:r w:rsidR="00D404D4">
        <w:rPr>
          <w:rFonts w:ascii="Times New Roman" w:hAnsi="Times New Roman"/>
          <w:sz w:val="22"/>
          <w:szCs w:val="22"/>
        </w:rPr>
        <w:fldChar w:fldCharType="separate"/>
      </w:r>
      <w:r w:rsidR="003668A8">
        <w:rPr>
          <w:rFonts w:ascii="Times New Roman" w:hAnsi="Times New Roman"/>
          <w:sz w:val="22"/>
          <w:szCs w:val="22"/>
        </w:rPr>
        <w:t> </w:t>
      </w:r>
      <w:r w:rsidR="003668A8">
        <w:rPr>
          <w:rFonts w:ascii="Times New Roman" w:hAnsi="Times New Roman"/>
          <w:sz w:val="22"/>
          <w:szCs w:val="22"/>
        </w:rPr>
        <w:t> </w:t>
      </w:r>
      <w:r w:rsidR="003668A8">
        <w:rPr>
          <w:rFonts w:ascii="Times New Roman" w:hAnsi="Times New Roman"/>
          <w:sz w:val="22"/>
          <w:szCs w:val="22"/>
        </w:rPr>
        <w:t> </w:t>
      </w:r>
      <w:r w:rsidR="003668A8">
        <w:rPr>
          <w:rFonts w:ascii="Times New Roman" w:hAnsi="Times New Roman"/>
          <w:sz w:val="22"/>
          <w:szCs w:val="22"/>
        </w:rPr>
        <w:t> </w:t>
      </w:r>
      <w:r w:rsidR="003668A8">
        <w:rPr>
          <w:rFonts w:ascii="Times New Roman" w:hAnsi="Times New Roman"/>
          <w:sz w:val="22"/>
          <w:szCs w:val="22"/>
        </w:rPr>
        <w:t> </w:t>
      </w:r>
      <w:r w:rsidR="00D404D4">
        <w:rPr>
          <w:rFonts w:ascii="Times New Roman" w:hAnsi="Times New Roman"/>
          <w:sz w:val="22"/>
          <w:szCs w:val="22"/>
        </w:rPr>
        <w:fldChar w:fldCharType="end"/>
      </w:r>
      <w:r w:rsidR="003668A8">
        <w:rPr>
          <w:rFonts w:ascii="Times New Roman" w:hAnsi="Times New Roman"/>
          <w:sz w:val="22"/>
          <w:szCs w:val="22"/>
        </w:rPr>
        <w:t xml:space="preserve">  </w:t>
      </w:r>
      <w:r w:rsidR="003668A8">
        <w:rPr>
          <w:rFonts w:ascii="Times New Roman" w:hAnsi="Times New Roman"/>
          <w:sz w:val="22"/>
          <w:szCs w:val="22"/>
        </w:rPr>
        <w:tab/>
      </w:r>
      <w:r w:rsidR="003668A8" w:rsidRPr="00011EF4">
        <w:rPr>
          <w:rFonts w:ascii="Times New Roman" w:hAnsi="Times New Roman"/>
          <w:sz w:val="22"/>
          <w:szCs w:val="22"/>
        </w:rPr>
        <w:t>Student</w:t>
      </w:r>
      <w:r w:rsidR="003668A8" w:rsidRPr="005D62C1">
        <w:rPr>
          <w:rFonts w:ascii="Times New Roman" w:hAnsi="Times New Roman"/>
          <w:sz w:val="22"/>
          <w:szCs w:val="22"/>
        </w:rPr>
        <w:t xml:space="preserve"> ID </w:t>
      </w:r>
      <w:r w:rsidR="003668A8" w:rsidRPr="00FA023F">
        <w:rPr>
          <w:rFonts w:ascii="Times New Roman" w:hAnsi="Times New Roman"/>
          <w:sz w:val="22"/>
          <w:szCs w:val="22"/>
        </w:rPr>
        <w:t>#</w:t>
      </w:r>
      <w:r w:rsidR="003668A8">
        <w:rPr>
          <w:rFonts w:ascii="Times New Roman" w:hAnsi="Times New Roman"/>
          <w:sz w:val="22"/>
          <w:szCs w:val="22"/>
        </w:rPr>
        <w:t xml:space="preserve"> </w:t>
      </w:r>
      <w:r w:rsidR="003668A8" w:rsidRPr="005D62C1">
        <w:rPr>
          <w:rFonts w:ascii="Times New Roman" w:hAnsi="Times New Roman"/>
          <w:sz w:val="22"/>
          <w:szCs w:val="22"/>
        </w:rPr>
        <w:t>(SID):</w:t>
      </w:r>
      <w:r w:rsidR="003668A8" w:rsidRPr="00011EF4">
        <w:rPr>
          <w:rFonts w:ascii="Times New Roman" w:hAnsi="Times New Roman"/>
          <w:sz w:val="22"/>
          <w:szCs w:val="22"/>
        </w:rPr>
        <w:t xml:space="preserve"> </w:t>
      </w:r>
      <w:r w:rsidR="00BF7B76">
        <w:rPr>
          <w:rFonts w:ascii="Times New Roman" w:hAnsi="Times New Roman"/>
          <w:sz w:val="22"/>
          <w:szCs w:val="22"/>
        </w:rPr>
        <w:t xml:space="preserve"> </w:t>
      </w:r>
      <w:r w:rsidR="00D404D4" w:rsidRPr="00011EF4">
        <w:rPr>
          <w:rFonts w:ascii="Times New Roman" w:hAnsi="Times New Roman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668A8" w:rsidRPr="00011EF4">
        <w:rPr>
          <w:rFonts w:ascii="Times New Roman" w:hAnsi="Times New Roman"/>
          <w:sz w:val="22"/>
          <w:szCs w:val="22"/>
        </w:rPr>
        <w:instrText xml:space="preserve"> FORMTEXT </w:instrText>
      </w:r>
      <w:r w:rsidR="00D404D4" w:rsidRPr="00011EF4">
        <w:rPr>
          <w:rFonts w:ascii="Times New Roman" w:hAnsi="Times New Roman"/>
          <w:sz w:val="22"/>
          <w:szCs w:val="22"/>
        </w:rPr>
      </w:r>
      <w:r w:rsidR="00D404D4" w:rsidRPr="00011EF4">
        <w:rPr>
          <w:rFonts w:ascii="Times New Roman" w:hAnsi="Times New Roman"/>
          <w:sz w:val="22"/>
          <w:szCs w:val="22"/>
        </w:rPr>
        <w:fldChar w:fldCharType="separate"/>
      </w:r>
      <w:r w:rsidR="003668A8">
        <w:rPr>
          <w:rFonts w:ascii="Times New Roman" w:hAnsi="Times New Roman"/>
          <w:sz w:val="22"/>
          <w:szCs w:val="22"/>
        </w:rPr>
        <w:t> </w:t>
      </w:r>
      <w:r w:rsidR="003668A8">
        <w:rPr>
          <w:rFonts w:ascii="Times New Roman" w:hAnsi="Times New Roman"/>
          <w:sz w:val="22"/>
          <w:szCs w:val="22"/>
        </w:rPr>
        <w:t> </w:t>
      </w:r>
      <w:r w:rsidR="003668A8">
        <w:rPr>
          <w:rFonts w:ascii="Times New Roman" w:hAnsi="Times New Roman"/>
          <w:sz w:val="22"/>
          <w:szCs w:val="22"/>
        </w:rPr>
        <w:t> </w:t>
      </w:r>
      <w:r w:rsidR="003668A8">
        <w:rPr>
          <w:rFonts w:ascii="Times New Roman" w:hAnsi="Times New Roman"/>
          <w:sz w:val="22"/>
          <w:szCs w:val="22"/>
        </w:rPr>
        <w:t> </w:t>
      </w:r>
      <w:r w:rsidR="003668A8">
        <w:rPr>
          <w:rFonts w:ascii="Times New Roman" w:hAnsi="Times New Roman"/>
          <w:sz w:val="22"/>
          <w:szCs w:val="22"/>
        </w:rPr>
        <w:t> </w:t>
      </w:r>
      <w:r w:rsidR="00D404D4" w:rsidRPr="00011EF4">
        <w:rPr>
          <w:rFonts w:ascii="Times New Roman" w:hAnsi="Times New Roman"/>
          <w:sz w:val="22"/>
          <w:szCs w:val="22"/>
        </w:rPr>
        <w:fldChar w:fldCharType="end"/>
      </w:r>
    </w:p>
    <w:p w:rsidR="00A83248" w:rsidRPr="00011EF4" w:rsidRDefault="00572026" w:rsidP="00BF7B76">
      <w:pPr>
        <w:tabs>
          <w:tab w:val="left" w:pos="5940"/>
          <w:tab w:val="left" w:pos="9360"/>
        </w:tabs>
        <w:spacing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E9CDE99" wp14:editId="33145B97">
                <wp:simplePos x="0" y="0"/>
                <wp:positionH relativeFrom="column">
                  <wp:posOffset>4297680</wp:posOffset>
                </wp:positionH>
                <wp:positionV relativeFrom="paragraph">
                  <wp:posOffset>146685</wp:posOffset>
                </wp:positionV>
                <wp:extent cx="1685925" cy="0"/>
                <wp:effectExtent l="0" t="0" r="9525" b="19050"/>
                <wp:wrapNone/>
                <wp:docPr id="1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38.4pt;margin-top:11.55pt;width:132.7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"/>
            </w:pict>
          </mc:Fallback>
        </mc:AlternateContent>
      </w:r>
      <w:r w:rsidR="00BF7B76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5884F1B" wp14:editId="494F9F3E">
                <wp:simplePos x="0" y="0"/>
                <wp:positionH relativeFrom="column">
                  <wp:posOffset>1295400</wp:posOffset>
                </wp:positionH>
                <wp:positionV relativeFrom="paragraph">
                  <wp:posOffset>139065</wp:posOffset>
                </wp:positionV>
                <wp:extent cx="2430780" cy="0"/>
                <wp:effectExtent l="0" t="0" r="26670" b="19050"/>
                <wp:wrapNone/>
                <wp:docPr id="1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0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02pt;margin-top:10.95pt;width:191.4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"/>
            </w:pict>
          </mc:Fallback>
        </mc:AlternateContent>
      </w:r>
      <w:r w:rsidR="00A83248" w:rsidRPr="005D62C1">
        <w:rPr>
          <w:rFonts w:ascii="Times New Roman" w:hAnsi="Times New Roman"/>
          <w:sz w:val="22"/>
          <w:szCs w:val="22"/>
        </w:rPr>
        <w:t>Name of Complainant:</w:t>
      </w:r>
      <w:r w:rsidR="00BF7B76">
        <w:rPr>
          <w:rFonts w:ascii="Times New Roman" w:hAnsi="Times New Roman"/>
          <w:sz w:val="22"/>
          <w:szCs w:val="22"/>
        </w:rPr>
        <w:t xml:space="preserve"> </w:t>
      </w:r>
      <w:r w:rsidR="00CD7EDA">
        <w:rPr>
          <w:rFonts w:ascii="Times New Roman" w:hAnsi="Times New Roman"/>
          <w:sz w:val="22"/>
          <w:szCs w:val="22"/>
        </w:rPr>
        <w:t xml:space="preserve"> </w:t>
      </w:r>
      <w:r w:rsidR="00D404D4">
        <w:rPr>
          <w:rFonts w:ascii="Times New Roman" w:hAnsi="Times New Roman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011EF4">
        <w:rPr>
          <w:rFonts w:ascii="Times New Roman" w:hAnsi="Times New Roman"/>
          <w:sz w:val="22"/>
          <w:szCs w:val="22"/>
        </w:rPr>
        <w:instrText xml:space="preserve"> FORMTEXT </w:instrText>
      </w:r>
      <w:r w:rsidR="00D404D4">
        <w:rPr>
          <w:rFonts w:ascii="Times New Roman" w:hAnsi="Times New Roman"/>
          <w:sz w:val="22"/>
          <w:szCs w:val="22"/>
        </w:rPr>
      </w:r>
      <w:r w:rsidR="00D404D4">
        <w:rPr>
          <w:rFonts w:ascii="Times New Roman" w:hAnsi="Times New Roman"/>
          <w:sz w:val="22"/>
          <w:szCs w:val="22"/>
        </w:rPr>
        <w:fldChar w:fldCharType="separate"/>
      </w:r>
      <w:r w:rsidR="002E7D34">
        <w:rPr>
          <w:rFonts w:ascii="Times New Roman" w:hAnsi="Times New Roman"/>
          <w:sz w:val="22"/>
          <w:szCs w:val="22"/>
        </w:rPr>
        <w:t> </w:t>
      </w:r>
      <w:r w:rsidR="002E7D34">
        <w:rPr>
          <w:rFonts w:ascii="Times New Roman" w:hAnsi="Times New Roman"/>
          <w:sz w:val="22"/>
          <w:szCs w:val="22"/>
        </w:rPr>
        <w:t> </w:t>
      </w:r>
      <w:r w:rsidR="002E7D34">
        <w:rPr>
          <w:rFonts w:ascii="Times New Roman" w:hAnsi="Times New Roman"/>
          <w:sz w:val="22"/>
          <w:szCs w:val="22"/>
        </w:rPr>
        <w:t> </w:t>
      </w:r>
      <w:r w:rsidR="002E7D34">
        <w:rPr>
          <w:rFonts w:ascii="Times New Roman" w:hAnsi="Times New Roman"/>
          <w:sz w:val="22"/>
          <w:szCs w:val="22"/>
        </w:rPr>
        <w:t> </w:t>
      </w:r>
      <w:r w:rsidR="002E7D34">
        <w:rPr>
          <w:rFonts w:ascii="Times New Roman" w:hAnsi="Times New Roman"/>
          <w:sz w:val="22"/>
          <w:szCs w:val="22"/>
        </w:rPr>
        <w:t> </w:t>
      </w:r>
      <w:r w:rsidR="00D404D4">
        <w:rPr>
          <w:rFonts w:ascii="Times New Roman" w:hAnsi="Times New Roman"/>
          <w:sz w:val="22"/>
          <w:szCs w:val="22"/>
        </w:rPr>
        <w:fldChar w:fldCharType="end"/>
      </w:r>
      <w:bookmarkEnd w:id="6"/>
      <w:r w:rsidR="00BF7B76">
        <w:rPr>
          <w:rFonts w:ascii="Times New Roman" w:hAnsi="Times New Roman"/>
          <w:sz w:val="22"/>
          <w:szCs w:val="22"/>
        </w:rPr>
        <w:tab/>
      </w:r>
      <w:r w:rsidR="009E3DFB" w:rsidRPr="005D62C1">
        <w:rPr>
          <w:rFonts w:ascii="Times New Roman" w:hAnsi="Times New Roman"/>
          <w:sz w:val="22"/>
          <w:szCs w:val="22"/>
        </w:rPr>
        <w:t xml:space="preserve">Phone </w:t>
      </w:r>
      <w:r w:rsidR="00F84089">
        <w:rPr>
          <w:rFonts w:ascii="Times New Roman" w:hAnsi="Times New Roman"/>
          <w:sz w:val="22"/>
          <w:szCs w:val="22"/>
        </w:rPr>
        <w:t>#</w:t>
      </w:r>
      <w:r w:rsidR="006C200F">
        <w:rPr>
          <w:rFonts w:ascii="Times New Roman" w:hAnsi="Times New Roman"/>
          <w:sz w:val="22"/>
          <w:szCs w:val="22"/>
        </w:rPr>
        <w:t>:</w:t>
      </w:r>
      <w:r w:rsidR="00011EF4">
        <w:rPr>
          <w:rFonts w:ascii="Times New Roman" w:hAnsi="Times New Roman"/>
          <w:sz w:val="22"/>
          <w:szCs w:val="22"/>
        </w:rPr>
        <w:t xml:space="preserve"> </w:t>
      </w:r>
      <w:r w:rsidR="00BF7B76">
        <w:rPr>
          <w:rFonts w:ascii="Times New Roman" w:hAnsi="Times New Roman"/>
          <w:sz w:val="22"/>
          <w:szCs w:val="22"/>
        </w:rPr>
        <w:t xml:space="preserve"> </w:t>
      </w:r>
      <w:r w:rsidR="00D404D4">
        <w:rPr>
          <w:rFonts w:ascii="Times New Roman" w:hAnsi="Times New Roman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011EF4">
        <w:rPr>
          <w:rFonts w:ascii="Times New Roman" w:hAnsi="Times New Roman"/>
          <w:sz w:val="22"/>
          <w:szCs w:val="22"/>
        </w:rPr>
        <w:instrText xml:space="preserve"> FORMTEXT </w:instrText>
      </w:r>
      <w:r w:rsidR="00D404D4">
        <w:rPr>
          <w:rFonts w:ascii="Times New Roman" w:hAnsi="Times New Roman"/>
          <w:sz w:val="22"/>
          <w:szCs w:val="22"/>
        </w:rPr>
      </w:r>
      <w:r w:rsidR="00D404D4">
        <w:rPr>
          <w:rFonts w:ascii="Times New Roman" w:hAnsi="Times New Roman"/>
          <w:sz w:val="22"/>
          <w:szCs w:val="22"/>
        </w:rPr>
        <w:fldChar w:fldCharType="separate"/>
      </w:r>
      <w:r w:rsidR="002E7D34">
        <w:rPr>
          <w:rFonts w:ascii="Times New Roman" w:hAnsi="Times New Roman"/>
          <w:sz w:val="22"/>
          <w:szCs w:val="22"/>
        </w:rPr>
        <w:t> </w:t>
      </w:r>
      <w:r w:rsidR="002E7D34">
        <w:rPr>
          <w:rFonts w:ascii="Times New Roman" w:hAnsi="Times New Roman"/>
          <w:sz w:val="22"/>
          <w:szCs w:val="22"/>
        </w:rPr>
        <w:t> </w:t>
      </w:r>
      <w:r w:rsidR="002E7D34">
        <w:rPr>
          <w:rFonts w:ascii="Times New Roman" w:hAnsi="Times New Roman"/>
          <w:sz w:val="22"/>
          <w:szCs w:val="22"/>
        </w:rPr>
        <w:t> </w:t>
      </w:r>
      <w:r w:rsidR="002E7D34">
        <w:rPr>
          <w:rFonts w:ascii="Times New Roman" w:hAnsi="Times New Roman"/>
          <w:sz w:val="22"/>
          <w:szCs w:val="22"/>
        </w:rPr>
        <w:t> </w:t>
      </w:r>
      <w:r w:rsidR="002E7D34">
        <w:rPr>
          <w:rFonts w:ascii="Times New Roman" w:hAnsi="Times New Roman"/>
          <w:sz w:val="22"/>
          <w:szCs w:val="22"/>
        </w:rPr>
        <w:t> </w:t>
      </w:r>
      <w:r w:rsidR="00D404D4">
        <w:rPr>
          <w:rFonts w:ascii="Times New Roman" w:hAnsi="Times New Roman"/>
          <w:sz w:val="22"/>
          <w:szCs w:val="22"/>
        </w:rPr>
        <w:fldChar w:fldCharType="end"/>
      </w:r>
      <w:bookmarkEnd w:id="7"/>
    </w:p>
    <w:p w:rsidR="0092323D" w:rsidRPr="005D62C1" w:rsidRDefault="00CD7EDA" w:rsidP="00A42609">
      <w:pPr>
        <w:tabs>
          <w:tab w:val="left" w:pos="6120"/>
        </w:tabs>
        <w:spacing w:after="12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1191895</wp:posOffset>
                </wp:positionH>
                <wp:positionV relativeFrom="paragraph">
                  <wp:posOffset>145415</wp:posOffset>
                </wp:positionV>
                <wp:extent cx="2648585" cy="0"/>
                <wp:effectExtent l="0" t="0" r="18415" b="19050"/>
                <wp:wrapNone/>
                <wp:docPr id="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8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93.85pt;margin-top:11.45pt;width:208.5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oK/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"/>
            </w:pict>
          </mc:Fallback>
        </mc:AlternateContent>
      </w:r>
      <w:r w:rsidR="0092323D" w:rsidRPr="005D62C1">
        <w:rPr>
          <w:rFonts w:ascii="Times New Roman" w:hAnsi="Times New Roman"/>
          <w:sz w:val="22"/>
          <w:szCs w:val="22"/>
        </w:rPr>
        <w:t>Location of Incident</w:t>
      </w:r>
      <w:r w:rsidR="00F96171" w:rsidRPr="005D62C1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</w:t>
      </w:r>
      <w:r w:rsidR="00BF7B76">
        <w:rPr>
          <w:rFonts w:ascii="Times New Roman" w:hAnsi="Times New Roman"/>
          <w:sz w:val="22"/>
          <w:szCs w:val="22"/>
        </w:rPr>
        <w:t xml:space="preserve"> </w:t>
      </w:r>
      <w:r w:rsidR="00D404D4" w:rsidRPr="00011EF4">
        <w:rPr>
          <w:rFonts w:ascii="Times New Roman" w:hAnsi="Times New Roman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011EF4" w:rsidRPr="00011EF4">
        <w:rPr>
          <w:rFonts w:ascii="Times New Roman" w:hAnsi="Times New Roman"/>
          <w:sz w:val="22"/>
          <w:szCs w:val="22"/>
        </w:rPr>
        <w:instrText xml:space="preserve"> FORMTEXT </w:instrText>
      </w:r>
      <w:r w:rsidR="00D404D4" w:rsidRPr="00011EF4">
        <w:rPr>
          <w:rFonts w:ascii="Times New Roman" w:hAnsi="Times New Roman"/>
          <w:sz w:val="22"/>
          <w:szCs w:val="22"/>
        </w:rPr>
      </w:r>
      <w:r w:rsidR="00D404D4" w:rsidRPr="00011EF4">
        <w:rPr>
          <w:rFonts w:ascii="Times New Roman" w:hAnsi="Times New Roman"/>
          <w:sz w:val="22"/>
          <w:szCs w:val="22"/>
        </w:rPr>
        <w:fldChar w:fldCharType="separate"/>
      </w:r>
      <w:r w:rsidR="002E7D34">
        <w:rPr>
          <w:rFonts w:ascii="Times New Roman" w:hAnsi="Times New Roman"/>
          <w:sz w:val="22"/>
          <w:szCs w:val="22"/>
        </w:rPr>
        <w:t> </w:t>
      </w:r>
      <w:r w:rsidR="002E7D34">
        <w:rPr>
          <w:rFonts w:ascii="Times New Roman" w:hAnsi="Times New Roman"/>
          <w:sz w:val="22"/>
          <w:szCs w:val="22"/>
        </w:rPr>
        <w:t> </w:t>
      </w:r>
      <w:r w:rsidR="002E7D34">
        <w:rPr>
          <w:rFonts w:ascii="Times New Roman" w:hAnsi="Times New Roman"/>
          <w:sz w:val="22"/>
          <w:szCs w:val="22"/>
        </w:rPr>
        <w:t> </w:t>
      </w:r>
      <w:r w:rsidR="002E7D34">
        <w:rPr>
          <w:rFonts w:ascii="Times New Roman" w:hAnsi="Times New Roman"/>
          <w:sz w:val="22"/>
          <w:szCs w:val="22"/>
        </w:rPr>
        <w:t> </w:t>
      </w:r>
      <w:r w:rsidR="002E7D34">
        <w:rPr>
          <w:rFonts w:ascii="Times New Roman" w:hAnsi="Times New Roman"/>
          <w:sz w:val="22"/>
          <w:szCs w:val="22"/>
        </w:rPr>
        <w:t> </w:t>
      </w:r>
      <w:r w:rsidR="00D404D4" w:rsidRPr="00011EF4">
        <w:rPr>
          <w:rFonts w:ascii="Times New Roman" w:hAnsi="Times New Roman"/>
          <w:sz w:val="22"/>
          <w:szCs w:val="22"/>
        </w:rPr>
        <w:fldChar w:fldCharType="end"/>
      </w:r>
      <w:bookmarkEnd w:id="8"/>
      <w:r w:rsidR="00A42609">
        <w:rPr>
          <w:rFonts w:ascii="Times New Roman" w:hAnsi="Times New Roman"/>
          <w:sz w:val="22"/>
          <w:szCs w:val="22"/>
        </w:rPr>
        <w:t xml:space="preserve"> </w:t>
      </w:r>
      <w:r w:rsidR="00011EF4">
        <w:rPr>
          <w:rFonts w:ascii="Times New Roman" w:hAnsi="Times New Roman"/>
          <w:sz w:val="22"/>
          <w:szCs w:val="22"/>
        </w:rPr>
        <w:tab/>
      </w:r>
      <w:r w:rsidR="00C51396" w:rsidRPr="00A42609">
        <w:rPr>
          <w:rFonts w:ascii="Times New Roman" w:hAnsi="Times New Roman"/>
          <w:sz w:val="22"/>
          <w:szCs w:val="22"/>
        </w:rPr>
        <w:t>(</w:t>
      </w:r>
      <w:r w:rsidR="00B7464B">
        <w:rPr>
          <w:rFonts w:ascii="Times New Roman" w:hAnsi="Times New Roman"/>
          <w:sz w:val="22"/>
          <w:szCs w:val="22"/>
        </w:rPr>
        <w:t>Classroom/Office</w:t>
      </w:r>
      <w:r w:rsidR="009E3DFB" w:rsidRPr="00FA023F">
        <w:rPr>
          <w:rFonts w:ascii="Times New Roman" w:hAnsi="Times New Roman"/>
          <w:sz w:val="22"/>
          <w:szCs w:val="22"/>
        </w:rPr>
        <w:t>/Other</w:t>
      </w:r>
      <w:r w:rsidR="00C51396" w:rsidRPr="00FA023F">
        <w:rPr>
          <w:rFonts w:ascii="Times New Roman" w:hAnsi="Times New Roman"/>
          <w:sz w:val="22"/>
          <w:szCs w:val="22"/>
        </w:rPr>
        <w:t>)</w:t>
      </w:r>
    </w:p>
    <w:p w:rsidR="00A83248" w:rsidRPr="00011EF4" w:rsidRDefault="00CD7EDA" w:rsidP="005430A6">
      <w:pPr>
        <w:tabs>
          <w:tab w:val="left" w:pos="9360"/>
        </w:tabs>
        <w:spacing w:after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1918970</wp:posOffset>
                </wp:positionH>
                <wp:positionV relativeFrom="paragraph">
                  <wp:posOffset>151765</wp:posOffset>
                </wp:positionV>
                <wp:extent cx="2648585" cy="0"/>
                <wp:effectExtent l="0" t="0" r="18415" b="1905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8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51.1pt;margin-top:11.95pt;width:208.5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j7p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"/>
            </w:pict>
          </mc:Fallback>
        </mc:AlternateContent>
      </w:r>
      <w:r w:rsidR="006C200F">
        <w:rPr>
          <w:rFonts w:ascii="Times New Roman" w:hAnsi="Times New Roman"/>
          <w:sz w:val="22"/>
          <w:szCs w:val="22"/>
        </w:rPr>
        <w:t xml:space="preserve">Course Name &amp; </w:t>
      </w:r>
      <w:r w:rsidR="00A83248" w:rsidRPr="005D62C1">
        <w:rPr>
          <w:rFonts w:ascii="Times New Roman" w:hAnsi="Times New Roman"/>
          <w:sz w:val="22"/>
          <w:szCs w:val="22"/>
        </w:rPr>
        <w:t>Section Number</w:t>
      </w:r>
      <w:r w:rsidR="009C2F41" w:rsidRPr="00FA023F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</w:t>
      </w:r>
      <w:r w:rsidR="00011EF4">
        <w:rPr>
          <w:rFonts w:ascii="Times New Roman" w:hAnsi="Times New Roman"/>
          <w:sz w:val="22"/>
          <w:szCs w:val="22"/>
        </w:rPr>
        <w:t xml:space="preserve"> </w:t>
      </w:r>
      <w:r w:rsidR="00D404D4">
        <w:rPr>
          <w:rFonts w:ascii="Times New Roman" w:hAnsi="Times New Roman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011EF4">
        <w:rPr>
          <w:rFonts w:ascii="Times New Roman" w:hAnsi="Times New Roman"/>
          <w:sz w:val="22"/>
          <w:szCs w:val="22"/>
        </w:rPr>
        <w:instrText xml:space="preserve"> FORMTEXT </w:instrText>
      </w:r>
      <w:r w:rsidR="00D404D4">
        <w:rPr>
          <w:rFonts w:ascii="Times New Roman" w:hAnsi="Times New Roman"/>
          <w:sz w:val="22"/>
          <w:szCs w:val="22"/>
        </w:rPr>
      </w:r>
      <w:r w:rsidR="00D404D4">
        <w:rPr>
          <w:rFonts w:ascii="Times New Roman" w:hAnsi="Times New Roman"/>
          <w:sz w:val="22"/>
          <w:szCs w:val="22"/>
        </w:rPr>
        <w:fldChar w:fldCharType="separate"/>
      </w:r>
      <w:r w:rsidR="002E7D34">
        <w:rPr>
          <w:rFonts w:ascii="Times New Roman" w:hAnsi="Times New Roman"/>
          <w:sz w:val="22"/>
          <w:szCs w:val="22"/>
        </w:rPr>
        <w:t> </w:t>
      </w:r>
      <w:r w:rsidR="002E7D34">
        <w:rPr>
          <w:rFonts w:ascii="Times New Roman" w:hAnsi="Times New Roman"/>
          <w:sz w:val="22"/>
          <w:szCs w:val="22"/>
        </w:rPr>
        <w:t> </w:t>
      </w:r>
      <w:r w:rsidR="002E7D34">
        <w:rPr>
          <w:rFonts w:ascii="Times New Roman" w:hAnsi="Times New Roman"/>
          <w:sz w:val="22"/>
          <w:szCs w:val="22"/>
        </w:rPr>
        <w:t> </w:t>
      </w:r>
      <w:r w:rsidR="002E7D34">
        <w:rPr>
          <w:rFonts w:ascii="Times New Roman" w:hAnsi="Times New Roman"/>
          <w:sz w:val="22"/>
          <w:szCs w:val="22"/>
        </w:rPr>
        <w:t> </w:t>
      </w:r>
      <w:r w:rsidR="002E7D34">
        <w:rPr>
          <w:rFonts w:ascii="Times New Roman" w:hAnsi="Times New Roman"/>
          <w:sz w:val="22"/>
          <w:szCs w:val="22"/>
        </w:rPr>
        <w:t> </w:t>
      </w:r>
      <w:r w:rsidR="00D404D4">
        <w:rPr>
          <w:rFonts w:ascii="Times New Roman" w:hAnsi="Times New Roman"/>
          <w:sz w:val="22"/>
          <w:szCs w:val="22"/>
        </w:rPr>
        <w:fldChar w:fldCharType="end"/>
      </w:r>
      <w:bookmarkEnd w:id="9"/>
    </w:p>
    <w:p w:rsidR="00C51396" w:rsidRPr="00FA023F" w:rsidRDefault="00B0707F" w:rsidP="00B53EDB">
      <w:pPr>
        <w:tabs>
          <w:tab w:val="left" w:pos="2160"/>
          <w:tab w:val="left" w:pos="4950"/>
          <w:tab w:val="left" w:pos="5940"/>
          <w:tab w:val="left" w:pos="7560"/>
        </w:tabs>
        <w:rPr>
          <w:rFonts w:ascii="Times New Roman" w:hAnsi="Times New Roman"/>
          <w:sz w:val="22"/>
          <w:szCs w:val="22"/>
        </w:rPr>
      </w:pPr>
      <w:r w:rsidRPr="005D62C1">
        <w:rPr>
          <w:rFonts w:ascii="Times New Roman" w:hAnsi="Times New Roman"/>
          <w:sz w:val="22"/>
          <w:szCs w:val="22"/>
        </w:rPr>
        <w:t>Type of Incident:</w:t>
      </w:r>
      <w:r w:rsidR="00C51396" w:rsidRPr="00FA023F">
        <w:rPr>
          <w:rFonts w:ascii="Times New Roman" w:hAnsi="Times New Roman"/>
          <w:sz w:val="22"/>
          <w:szCs w:val="22"/>
        </w:rPr>
        <w:tab/>
      </w:r>
      <w:r w:rsidR="00D404D4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1EF4">
        <w:rPr>
          <w:rFonts w:ascii="Times New Roman" w:hAnsi="Times New Roman"/>
          <w:sz w:val="22"/>
          <w:szCs w:val="22"/>
        </w:rPr>
        <w:instrText xml:space="preserve"> </w:instrText>
      </w:r>
      <w:bookmarkStart w:id="10" w:name="Check1"/>
      <w:r w:rsidR="00011EF4">
        <w:rPr>
          <w:rFonts w:ascii="Times New Roman" w:hAnsi="Times New Roman"/>
          <w:sz w:val="22"/>
          <w:szCs w:val="22"/>
        </w:rPr>
        <w:instrText xml:space="preserve">FORMCHECKBOX </w:instrText>
      </w:r>
      <w:r w:rsidR="00D404D4">
        <w:rPr>
          <w:rFonts w:ascii="Times New Roman" w:hAnsi="Times New Roman"/>
          <w:sz w:val="22"/>
          <w:szCs w:val="22"/>
        </w:rPr>
      </w:r>
      <w:r w:rsidR="00D404D4">
        <w:rPr>
          <w:rFonts w:ascii="Times New Roman" w:hAnsi="Times New Roman"/>
          <w:sz w:val="22"/>
          <w:szCs w:val="22"/>
        </w:rPr>
        <w:fldChar w:fldCharType="end"/>
      </w:r>
      <w:bookmarkEnd w:id="10"/>
      <w:r w:rsidRPr="005D62C1">
        <w:rPr>
          <w:rFonts w:ascii="Times New Roman" w:hAnsi="Times New Roman"/>
          <w:sz w:val="22"/>
          <w:szCs w:val="22"/>
        </w:rPr>
        <w:t xml:space="preserve"> </w:t>
      </w:r>
      <w:r w:rsidR="009C2F41" w:rsidRPr="00FA023F">
        <w:rPr>
          <w:rFonts w:ascii="Times New Roman" w:hAnsi="Times New Roman"/>
          <w:sz w:val="22"/>
          <w:szCs w:val="22"/>
        </w:rPr>
        <w:t>Academic Misconduct</w:t>
      </w:r>
      <w:r w:rsidR="00B53EDB">
        <w:rPr>
          <w:rFonts w:ascii="Times New Roman" w:hAnsi="Times New Roman"/>
          <w:sz w:val="22"/>
          <w:szCs w:val="22"/>
        </w:rPr>
        <w:t xml:space="preserve"> (</w:t>
      </w:r>
      <w:r w:rsidR="00EB1664">
        <w:rPr>
          <w:rFonts w:ascii="Times New Roman" w:hAnsi="Times New Roman"/>
          <w:sz w:val="22"/>
          <w:szCs w:val="22"/>
        </w:rPr>
        <w:t>Plagiarism/Cheating/Falsification</w:t>
      </w:r>
      <w:r w:rsidR="00B53EDB">
        <w:rPr>
          <w:rFonts w:ascii="Times New Roman" w:hAnsi="Times New Roman"/>
          <w:sz w:val="22"/>
          <w:szCs w:val="22"/>
        </w:rPr>
        <w:t>)</w:t>
      </w:r>
    </w:p>
    <w:p w:rsidR="00B53EDB" w:rsidRDefault="00C51396" w:rsidP="00B53EDB">
      <w:pPr>
        <w:tabs>
          <w:tab w:val="left" w:pos="2160"/>
          <w:tab w:val="left" w:pos="4950"/>
          <w:tab w:val="left" w:pos="5940"/>
          <w:tab w:val="left" w:pos="7560"/>
        </w:tabs>
        <w:rPr>
          <w:rFonts w:ascii="Times New Roman" w:hAnsi="Times New Roman"/>
          <w:sz w:val="22"/>
          <w:szCs w:val="22"/>
        </w:rPr>
      </w:pPr>
      <w:r w:rsidRPr="009C704E">
        <w:rPr>
          <w:rFonts w:ascii="Times New Roman" w:hAnsi="Times New Roman"/>
          <w:sz w:val="22"/>
          <w:szCs w:val="22"/>
        </w:rPr>
        <w:tab/>
      </w:r>
      <w:r w:rsidR="00B53EDB">
        <w:rPr>
          <w:rFonts w:ascii="Times New Roman" w:hAnsi="Times New Roman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B53EDB">
        <w:rPr>
          <w:rFonts w:ascii="Times New Roman" w:hAnsi="Times New Roman"/>
          <w:sz w:val="22"/>
          <w:szCs w:val="22"/>
        </w:rPr>
        <w:instrText xml:space="preserve"> </w:instrText>
      </w:r>
      <w:bookmarkStart w:id="11" w:name="Check7"/>
      <w:r w:rsidR="00B53EDB">
        <w:rPr>
          <w:rFonts w:ascii="Times New Roman" w:hAnsi="Times New Roman"/>
          <w:sz w:val="22"/>
          <w:szCs w:val="22"/>
        </w:rPr>
        <w:instrText xml:space="preserve">FORMCHECKBOX </w:instrText>
      </w:r>
      <w:r w:rsidR="00B53EDB">
        <w:rPr>
          <w:rFonts w:ascii="Times New Roman" w:hAnsi="Times New Roman"/>
          <w:sz w:val="22"/>
          <w:szCs w:val="22"/>
        </w:rPr>
      </w:r>
      <w:r w:rsidR="00B53EDB">
        <w:rPr>
          <w:rFonts w:ascii="Times New Roman" w:hAnsi="Times New Roman"/>
          <w:sz w:val="22"/>
          <w:szCs w:val="22"/>
        </w:rPr>
        <w:fldChar w:fldCharType="end"/>
      </w:r>
      <w:bookmarkEnd w:id="11"/>
      <w:r w:rsidR="00B53EDB" w:rsidRPr="005D62C1">
        <w:rPr>
          <w:rFonts w:ascii="Times New Roman" w:hAnsi="Times New Roman"/>
          <w:sz w:val="22"/>
          <w:szCs w:val="22"/>
        </w:rPr>
        <w:t xml:space="preserve"> Student-to-</w:t>
      </w:r>
      <w:r w:rsidR="00B53EDB" w:rsidRPr="00FA023F">
        <w:rPr>
          <w:rFonts w:ascii="Times New Roman" w:hAnsi="Times New Roman"/>
          <w:sz w:val="22"/>
          <w:szCs w:val="22"/>
        </w:rPr>
        <w:t>Faculty/</w:t>
      </w:r>
      <w:r w:rsidR="00B53EDB" w:rsidRPr="005D62C1">
        <w:rPr>
          <w:rFonts w:ascii="Times New Roman" w:hAnsi="Times New Roman"/>
          <w:sz w:val="22"/>
          <w:szCs w:val="22"/>
        </w:rPr>
        <w:t>Staff</w:t>
      </w:r>
      <w:r w:rsidRPr="009C704E">
        <w:rPr>
          <w:rFonts w:ascii="Times New Roman" w:hAnsi="Times New Roman"/>
          <w:sz w:val="22"/>
          <w:szCs w:val="22"/>
        </w:rPr>
        <w:tab/>
      </w:r>
      <w:r w:rsidR="00D404D4">
        <w:rPr>
          <w:rFonts w:ascii="Times New Roman" w:hAnsi="Times New Roman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11EF4">
        <w:rPr>
          <w:rFonts w:ascii="Times New Roman" w:hAnsi="Times New Roman"/>
          <w:sz w:val="22"/>
          <w:szCs w:val="22"/>
        </w:rPr>
        <w:instrText xml:space="preserve"> </w:instrText>
      </w:r>
      <w:bookmarkStart w:id="12" w:name="Check6"/>
      <w:r w:rsidR="00011EF4">
        <w:rPr>
          <w:rFonts w:ascii="Times New Roman" w:hAnsi="Times New Roman"/>
          <w:sz w:val="22"/>
          <w:szCs w:val="22"/>
        </w:rPr>
        <w:instrText xml:space="preserve">FORMCHECKBOX </w:instrText>
      </w:r>
      <w:r w:rsidR="00D404D4">
        <w:rPr>
          <w:rFonts w:ascii="Times New Roman" w:hAnsi="Times New Roman"/>
          <w:sz w:val="22"/>
          <w:szCs w:val="22"/>
        </w:rPr>
      </w:r>
      <w:r w:rsidR="00D404D4">
        <w:rPr>
          <w:rFonts w:ascii="Times New Roman" w:hAnsi="Times New Roman"/>
          <w:sz w:val="22"/>
          <w:szCs w:val="22"/>
        </w:rPr>
        <w:fldChar w:fldCharType="end"/>
      </w:r>
      <w:bookmarkEnd w:id="12"/>
      <w:r w:rsidR="00011EF4">
        <w:rPr>
          <w:rFonts w:ascii="Times New Roman" w:hAnsi="Times New Roman"/>
          <w:sz w:val="22"/>
          <w:szCs w:val="22"/>
        </w:rPr>
        <w:t xml:space="preserve"> </w:t>
      </w:r>
      <w:r w:rsidR="00B0707F" w:rsidRPr="005D62C1">
        <w:rPr>
          <w:rFonts w:ascii="Times New Roman" w:hAnsi="Times New Roman"/>
          <w:sz w:val="22"/>
          <w:szCs w:val="22"/>
        </w:rPr>
        <w:t>Student-to-Student</w:t>
      </w:r>
    </w:p>
    <w:p w:rsidR="00B0707F" w:rsidRPr="005D62C1" w:rsidRDefault="00B53EDB" w:rsidP="00B53EDB">
      <w:pPr>
        <w:tabs>
          <w:tab w:val="left" w:pos="2160"/>
          <w:tab w:val="left" w:pos="4950"/>
          <w:tab w:val="left" w:pos="5940"/>
          <w:tab w:val="left" w:pos="75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</w:instrText>
      </w:r>
      <w:bookmarkStart w:id="13" w:name="Check2"/>
      <w:r>
        <w:rPr>
          <w:rFonts w:ascii="Times New Roman" w:hAnsi="Times New Roman"/>
          <w:sz w:val="22"/>
          <w:szCs w:val="22"/>
        </w:rPr>
        <w:instrText xml:space="preserve">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bookmarkEnd w:id="13"/>
      <w:r w:rsidRPr="00FA023F">
        <w:rPr>
          <w:rFonts w:ascii="Times New Roman" w:hAnsi="Times New Roman"/>
          <w:sz w:val="22"/>
          <w:szCs w:val="22"/>
        </w:rPr>
        <w:t xml:space="preserve"> Disruptive Behavior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</w:instrText>
      </w:r>
      <w:bookmarkStart w:id="14" w:name="Check5"/>
      <w:r>
        <w:rPr>
          <w:rFonts w:ascii="Times New Roman" w:hAnsi="Times New Roman"/>
          <w:sz w:val="22"/>
          <w:szCs w:val="22"/>
        </w:rPr>
        <w:instrText xml:space="preserve">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bookmarkEnd w:id="14"/>
      <w:r w:rsidRPr="005D62C1">
        <w:rPr>
          <w:rFonts w:ascii="Times New Roman" w:hAnsi="Times New Roman"/>
          <w:sz w:val="22"/>
          <w:szCs w:val="22"/>
        </w:rPr>
        <w:t xml:space="preserve"> </w:t>
      </w:r>
      <w:r w:rsidRPr="00FA023F">
        <w:rPr>
          <w:rFonts w:ascii="Times New Roman" w:hAnsi="Times New Roman"/>
          <w:sz w:val="22"/>
          <w:szCs w:val="22"/>
        </w:rPr>
        <w:t>Health/Safety Threat</w:t>
      </w:r>
    </w:p>
    <w:p w:rsidR="00011EF4" w:rsidRDefault="00B53EDB" w:rsidP="00B53EDB">
      <w:pPr>
        <w:tabs>
          <w:tab w:val="left" w:pos="2160"/>
          <w:tab w:val="left" w:pos="495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2A431F" wp14:editId="605DCE15">
                <wp:simplePos x="0" y="0"/>
                <wp:positionH relativeFrom="column">
                  <wp:posOffset>3627120</wp:posOffset>
                </wp:positionH>
                <wp:positionV relativeFrom="paragraph">
                  <wp:posOffset>143510</wp:posOffset>
                </wp:positionV>
                <wp:extent cx="2348230" cy="0"/>
                <wp:effectExtent l="0" t="0" r="13970" b="19050"/>
                <wp:wrapNone/>
                <wp:docPr id="1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8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285.6pt;margin-top:11.3pt;width:184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6XHHw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"/>
            </w:pict>
          </mc:Fallback>
        </mc:AlternateContent>
      </w:r>
      <w:r w:rsidR="009C2F41" w:rsidRPr="00FA023F">
        <w:rPr>
          <w:rFonts w:ascii="Times New Roman" w:hAnsi="Times New Roman"/>
          <w:sz w:val="22"/>
          <w:szCs w:val="22"/>
        </w:rPr>
        <w:tab/>
      </w:r>
      <w:r w:rsidR="00D404D4">
        <w:rPr>
          <w:rFonts w:ascii="Times New Roman" w:hAnsi="Times New Roman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11EF4">
        <w:rPr>
          <w:rFonts w:ascii="Times New Roman" w:hAnsi="Times New Roman"/>
          <w:sz w:val="22"/>
          <w:szCs w:val="22"/>
        </w:rPr>
        <w:instrText xml:space="preserve"> </w:instrText>
      </w:r>
      <w:bookmarkStart w:id="15" w:name="Check4"/>
      <w:r w:rsidR="00011EF4">
        <w:rPr>
          <w:rFonts w:ascii="Times New Roman" w:hAnsi="Times New Roman"/>
          <w:sz w:val="22"/>
          <w:szCs w:val="22"/>
        </w:rPr>
        <w:instrText xml:space="preserve">FORMCHECKBOX </w:instrText>
      </w:r>
      <w:r w:rsidR="00D404D4">
        <w:rPr>
          <w:rFonts w:ascii="Times New Roman" w:hAnsi="Times New Roman"/>
          <w:sz w:val="22"/>
          <w:szCs w:val="22"/>
        </w:rPr>
      </w:r>
      <w:r w:rsidR="00D404D4">
        <w:rPr>
          <w:rFonts w:ascii="Times New Roman" w:hAnsi="Times New Roman"/>
          <w:sz w:val="22"/>
          <w:szCs w:val="22"/>
        </w:rPr>
        <w:fldChar w:fldCharType="end"/>
      </w:r>
      <w:bookmarkEnd w:id="15"/>
      <w:r w:rsidR="00F7445C">
        <w:rPr>
          <w:rFonts w:ascii="Times New Roman" w:hAnsi="Times New Roman"/>
          <w:sz w:val="22"/>
          <w:szCs w:val="22"/>
        </w:rPr>
        <w:t xml:space="preserve"> </w:t>
      </w:r>
      <w:r w:rsidR="00B63386" w:rsidRPr="00FA023F">
        <w:rPr>
          <w:rFonts w:ascii="Times New Roman" w:hAnsi="Times New Roman"/>
          <w:sz w:val="22"/>
          <w:szCs w:val="22"/>
        </w:rPr>
        <w:t>Other Misconduct</w:t>
      </w:r>
      <w:r w:rsidR="00EB1664">
        <w:rPr>
          <w:rFonts w:ascii="Times New Roman" w:hAnsi="Times New Roman"/>
          <w:sz w:val="22"/>
          <w:szCs w:val="22"/>
        </w:rPr>
        <w:t>/Dishonesty/Theft</w:t>
      </w:r>
      <w:r w:rsidR="00317712">
        <w:rPr>
          <w:rFonts w:ascii="Times New Roman" w:hAnsi="Times New Roman"/>
          <w:sz w:val="22"/>
          <w:szCs w:val="22"/>
        </w:rPr>
        <w:t xml:space="preserve"> </w:t>
      </w:r>
      <w:r w:rsidR="00B63386">
        <w:rPr>
          <w:rFonts w:ascii="Times New Roman" w:hAnsi="Times New Roman"/>
          <w:sz w:val="22"/>
          <w:szCs w:val="22"/>
        </w:rPr>
        <w:t xml:space="preserve"> </w:t>
      </w:r>
      <w:r w:rsidR="00D404D4" w:rsidRPr="00317712">
        <w:rPr>
          <w:rFonts w:ascii="Times New Roman" w:hAnsi="Times New Roman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="00011EF4" w:rsidRPr="00317712">
        <w:rPr>
          <w:rFonts w:ascii="Times New Roman" w:hAnsi="Times New Roman"/>
          <w:sz w:val="22"/>
          <w:szCs w:val="22"/>
        </w:rPr>
        <w:instrText xml:space="preserve"> FORMTEXT </w:instrText>
      </w:r>
      <w:r w:rsidR="00D404D4" w:rsidRPr="00317712">
        <w:rPr>
          <w:rFonts w:ascii="Times New Roman" w:hAnsi="Times New Roman"/>
          <w:sz w:val="22"/>
          <w:szCs w:val="22"/>
        </w:rPr>
      </w:r>
      <w:r w:rsidR="00D404D4" w:rsidRPr="00317712">
        <w:rPr>
          <w:rFonts w:ascii="Times New Roman" w:hAnsi="Times New Roman"/>
          <w:sz w:val="22"/>
          <w:szCs w:val="22"/>
        </w:rPr>
        <w:fldChar w:fldCharType="separate"/>
      </w:r>
      <w:r w:rsidR="002E7D34">
        <w:rPr>
          <w:rFonts w:ascii="Times New Roman" w:hAnsi="Times New Roman"/>
          <w:sz w:val="22"/>
          <w:szCs w:val="22"/>
        </w:rPr>
        <w:t> </w:t>
      </w:r>
      <w:r w:rsidR="002E7D34">
        <w:rPr>
          <w:rFonts w:ascii="Times New Roman" w:hAnsi="Times New Roman"/>
          <w:sz w:val="22"/>
          <w:szCs w:val="22"/>
        </w:rPr>
        <w:t> </w:t>
      </w:r>
      <w:r w:rsidR="002E7D34">
        <w:rPr>
          <w:rFonts w:ascii="Times New Roman" w:hAnsi="Times New Roman"/>
          <w:sz w:val="22"/>
          <w:szCs w:val="22"/>
        </w:rPr>
        <w:t> </w:t>
      </w:r>
      <w:r w:rsidR="002E7D34">
        <w:rPr>
          <w:rFonts w:ascii="Times New Roman" w:hAnsi="Times New Roman"/>
          <w:sz w:val="22"/>
          <w:szCs w:val="22"/>
        </w:rPr>
        <w:t> </w:t>
      </w:r>
      <w:r w:rsidR="002E7D34">
        <w:rPr>
          <w:rFonts w:ascii="Times New Roman" w:hAnsi="Times New Roman"/>
          <w:sz w:val="22"/>
          <w:szCs w:val="22"/>
        </w:rPr>
        <w:t> </w:t>
      </w:r>
      <w:r w:rsidR="00D404D4" w:rsidRPr="00317712">
        <w:rPr>
          <w:rFonts w:ascii="Times New Roman" w:hAnsi="Times New Roman"/>
          <w:sz w:val="22"/>
          <w:szCs w:val="22"/>
        </w:rPr>
        <w:fldChar w:fldCharType="end"/>
      </w:r>
      <w:bookmarkEnd w:id="16"/>
    </w:p>
    <w:p w:rsidR="00ED27D9" w:rsidRPr="00ED27D9" w:rsidRDefault="00ED27D9" w:rsidP="00B53EDB">
      <w:pPr>
        <w:tabs>
          <w:tab w:val="left" w:pos="5490"/>
        </w:tabs>
        <w:rPr>
          <w:rFonts w:ascii="Times New Roman" w:hAnsi="Times New Roman"/>
          <w:sz w:val="12"/>
          <w:szCs w:val="12"/>
        </w:rPr>
      </w:pPr>
    </w:p>
    <w:p w:rsidR="00ED27D9" w:rsidRPr="00A42609" w:rsidRDefault="00CD7EDA" w:rsidP="00EB1664">
      <w:pPr>
        <w:tabs>
          <w:tab w:val="left" w:pos="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I.</w:t>
      </w:r>
      <w:r>
        <w:rPr>
          <w:rFonts w:ascii="Times New Roman" w:hAnsi="Times New Roman"/>
          <w:sz w:val="22"/>
          <w:szCs w:val="22"/>
        </w:rPr>
        <w:tab/>
      </w:r>
      <w:r w:rsidR="00A83248" w:rsidRPr="005D62C1">
        <w:rPr>
          <w:rFonts w:ascii="Times New Roman" w:hAnsi="Times New Roman"/>
          <w:sz w:val="22"/>
          <w:szCs w:val="22"/>
        </w:rPr>
        <w:t>D</w:t>
      </w:r>
      <w:r w:rsidR="00E73F76" w:rsidRPr="005D62C1">
        <w:rPr>
          <w:rFonts w:ascii="Times New Roman" w:hAnsi="Times New Roman"/>
          <w:sz w:val="22"/>
          <w:szCs w:val="22"/>
        </w:rPr>
        <w:t>escribe</w:t>
      </w:r>
      <w:r w:rsidR="004A5F24">
        <w:rPr>
          <w:rFonts w:ascii="Times New Roman" w:hAnsi="Times New Roman"/>
          <w:sz w:val="22"/>
          <w:szCs w:val="22"/>
        </w:rPr>
        <w:t xml:space="preserve"> in detail</w:t>
      </w:r>
      <w:r w:rsidR="00E73F76" w:rsidRPr="005D62C1">
        <w:rPr>
          <w:rFonts w:ascii="Times New Roman" w:hAnsi="Times New Roman"/>
          <w:sz w:val="22"/>
          <w:szCs w:val="22"/>
        </w:rPr>
        <w:t xml:space="preserve"> the nature of th</w:t>
      </w:r>
      <w:r w:rsidR="004A5F24">
        <w:rPr>
          <w:rFonts w:ascii="Times New Roman" w:hAnsi="Times New Roman"/>
          <w:sz w:val="22"/>
          <w:szCs w:val="22"/>
        </w:rPr>
        <w:t>e incident or alleged violation</w:t>
      </w:r>
      <w:r w:rsidR="00E73F76" w:rsidRPr="005D62C1">
        <w:rPr>
          <w:rFonts w:ascii="Times New Roman" w:hAnsi="Times New Roman"/>
          <w:sz w:val="22"/>
          <w:szCs w:val="22"/>
        </w:rPr>
        <w:t>.</w:t>
      </w:r>
      <w:r w:rsidR="00ED27D9">
        <w:rPr>
          <w:rFonts w:ascii="Times New Roman" w:hAnsi="Times New Roman"/>
          <w:sz w:val="22"/>
          <w:szCs w:val="22"/>
        </w:rPr>
        <w:t xml:space="preserve"> </w:t>
      </w:r>
      <w:r w:rsidR="00B7464B">
        <w:rPr>
          <w:rFonts w:ascii="Times New Roman" w:hAnsi="Times New Roman"/>
          <w:sz w:val="22"/>
          <w:szCs w:val="22"/>
        </w:rPr>
        <w:t xml:space="preserve"> (A</w:t>
      </w:r>
      <w:r w:rsidR="00115AAB">
        <w:rPr>
          <w:rFonts w:ascii="Times New Roman" w:hAnsi="Times New Roman"/>
          <w:sz w:val="22"/>
          <w:szCs w:val="22"/>
        </w:rPr>
        <w:t>dditional space</w:t>
      </w:r>
      <w:r w:rsidR="00B7464B">
        <w:rPr>
          <w:rFonts w:ascii="Times New Roman" w:hAnsi="Times New Roman"/>
          <w:sz w:val="22"/>
          <w:szCs w:val="22"/>
        </w:rPr>
        <w:t xml:space="preserve"> provided on other </w:t>
      </w:r>
      <w:r w:rsidR="00B7464B">
        <w:rPr>
          <w:rFonts w:ascii="Times New Roman" w:hAnsi="Times New Roman"/>
          <w:sz w:val="22"/>
          <w:szCs w:val="22"/>
        </w:rPr>
        <w:tab/>
        <w:t>side</w:t>
      </w:r>
      <w:r w:rsidR="00115AAB">
        <w:rPr>
          <w:rFonts w:ascii="Times New Roman" w:hAnsi="Times New Roman"/>
          <w:sz w:val="22"/>
          <w:szCs w:val="22"/>
        </w:rPr>
        <w:t>.</w:t>
      </w:r>
      <w:r w:rsidR="00B7464B">
        <w:rPr>
          <w:rFonts w:ascii="Times New Roman" w:hAnsi="Times New Roman"/>
          <w:sz w:val="22"/>
          <w:szCs w:val="22"/>
        </w:rPr>
        <w:t>) If necessary, a</w:t>
      </w:r>
      <w:r w:rsidR="00ED27D9" w:rsidRPr="00A42609">
        <w:rPr>
          <w:rFonts w:ascii="Times New Roman" w:hAnsi="Times New Roman"/>
          <w:sz w:val="22"/>
          <w:szCs w:val="22"/>
        </w:rPr>
        <w:t>ttach</w:t>
      </w:r>
      <w:r w:rsidR="004A5F24">
        <w:rPr>
          <w:rFonts w:ascii="Times New Roman" w:hAnsi="Times New Roman"/>
          <w:sz w:val="22"/>
          <w:szCs w:val="22"/>
        </w:rPr>
        <w:t xml:space="preserve"> </w:t>
      </w:r>
      <w:r w:rsidR="00115AAB">
        <w:rPr>
          <w:rFonts w:ascii="Times New Roman" w:hAnsi="Times New Roman"/>
          <w:sz w:val="22"/>
          <w:szCs w:val="22"/>
        </w:rPr>
        <w:t>supporting documentation</w:t>
      </w:r>
      <w:r w:rsidR="00B7464B">
        <w:rPr>
          <w:rFonts w:ascii="Times New Roman" w:hAnsi="Times New Roman"/>
          <w:sz w:val="22"/>
          <w:szCs w:val="22"/>
        </w:rPr>
        <w:t>; such as, proof of plagiarism.</w:t>
      </w:r>
    </w:p>
    <w:p w:rsidR="00503B40" w:rsidRPr="00882D9F" w:rsidRDefault="007C4437" w:rsidP="00503B40">
      <w:pPr>
        <w:tabs>
          <w:tab w:val="left" w:pos="360"/>
          <w:tab w:val="left" w:pos="540"/>
        </w:tabs>
        <w:spacing w:before="60" w:after="60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B812974" wp14:editId="05203956">
                <wp:simplePos x="0" y="0"/>
                <wp:positionH relativeFrom="column">
                  <wp:posOffset>228600</wp:posOffset>
                </wp:positionH>
                <wp:positionV relativeFrom="paragraph">
                  <wp:posOffset>151130</wp:posOffset>
                </wp:positionV>
                <wp:extent cx="5760085" cy="434340"/>
                <wp:effectExtent l="0" t="0" r="12065" b="2286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85" cy="434340"/>
                          <a:chOff x="0" y="0"/>
                          <a:chExt cx="5760085" cy="434340"/>
                        </a:xfrm>
                      </wpg:grpSpPr>
                      <wps:wsp>
                        <wps:cNvPr id="11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7620" y="434340"/>
                            <a:ext cx="57524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7620" y="213360"/>
                            <a:ext cx="57524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7524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" o:spid="_x0000_s1026" style="position:absolute;margin-left:18pt;margin-top:11.9pt;width:453.55pt;height:34.2pt;z-index:251660288" coordsize="57600,4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">
                <v:shape id="AutoShape 19" o:spid="_x0000_s1027" type="#_x0000_t32" style="position:absolute;left:76;top:4343;width:575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shape id="AutoShape 27" o:spid="_x0000_s1028" type="#_x0000_t32" style="position:absolute;left:76;top:2133;width:575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v:shape id="AutoShape 29" o:spid="_x0000_s1029" type="#_x0000_t32" style="position:absolute;width:575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</v:group>
            </w:pict>
          </mc:Fallback>
        </mc:AlternateContent>
      </w:r>
      <w:r w:rsidR="00D404D4" w:rsidRPr="00882D9F">
        <w:rPr>
          <w:rFonts w:ascii="Times New Roman" w:hAnsi="Times New Roman"/>
          <w:sz w:val="22"/>
          <w:szCs w:val="22"/>
        </w:rPr>
        <w:fldChar w:fldCharType="begin">
          <w:ffData>
            <w:name w:val="Text24"/>
            <w:enabled/>
            <w:calcOnExit w:val="0"/>
            <w:textInput>
              <w:maxLength w:val="105"/>
            </w:textInput>
          </w:ffData>
        </w:fldChar>
      </w:r>
      <w:bookmarkStart w:id="17" w:name="Text24"/>
      <w:r w:rsidR="00503B40" w:rsidRPr="00882D9F">
        <w:rPr>
          <w:rFonts w:ascii="Times New Roman" w:hAnsi="Times New Roman"/>
          <w:sz w:val="22"/>
          <w:szCs w:val="22"/>
        </w:rPr>
        <w:instrText xml:space="preserve"> FORMTEXT </w:instrText>
      </w:r>
      <w:r w:rsidR="00D404D4" w:rsidRPr="00882D9F">
        <w:rPr>
          <w:rFonts w:ascii="Times New Roman" w:hAnsi="Times New Roman"/>
          <w:sz w:val="22"/>
          <w:szCs w:val="22"/>
        </w:rPr>
      </w:r>
      <w:r w:rsidR="00D404D4" w:rsidRPr="00882D9F">
        <w:rPr>
          <w:rFonts w:ascii="Times New Roman" w:hAnsi="Times New Roman"/>
          <w:sz w:val="22"/>
          <w:szCs w:val="22"/>
        </w:rPr>
        <w:fldChar w:fldCharType="separate"/>
      </w:r>
      <w:r w:rsidR="002E7D34" w:rsidRPr="00882D9F">
        <w:rPr>
          <w:rFonts w:ascii="Times New Roman" w:hAnsi="Times New Roman"/>
          <w:sz w:val="22"/>
          <w:szCs w:val="22"/>
        </w:rPr>
        <w:t> </w:t>
      </w:r>
      <w:r w:rsidR="002E7D34" w:rsidRPr="00882D9F">
        <w:rPr>
          <w:rFonts w:ascii="Times New Roman" w:hAnsi="Times New Roman"/>
          <w:sz w:val="22"/>
          <w:szCs w:val="22"/>
        </w:rPr>
        <w:t> </w:t>
      </w:r>
      <w:r w:rsidR="002E7D34" w:rsidRPr="00882D9F">
        <w:rPr>
          <w:rFonts w:ascii="Times New Roman" w:hAnsi="Times New Roman"/>
          <w:sz w:val="22"/>
          <w:szCs w:val="22"/>
        </w:rPr>
        <w:t> </w:t>
      </w:r>
      <w:r w:rsidR="002E7D34" w:rsidRPr="00882D9F">
        <w:rPr>
          <w:rFonts w:ascii="Times New Roman" w:hAnsi="Times New Roman"/>
          <w:sz w:val="22"/>
          <w:szCs w:val="22"/>
        </w:rPr>
        <w:t> </w:t>
      </w:r>
      <w:r w:rsidR="002E7D34" w:rsidRPr="00882D9F">
        <w:rPr>
          <w:rFonts w:ascii="Times New Roman" w:hAnsi="Times New Roman"/>
          <w:sz w:val="22"/>
          <w:szCs w:val="22"/>
        </w:rPr>
        <w:t> </w:t>
      </w:r>
      <w:r w:rsidR="00D404D4" w:rsidRPr="00882D9F">
        <w:rPr>
          <w:rFonts w:ascii="Times New Roman" w:hAnsi="Times New Roman"/>
          <w:sz w:val="22"/>
          <w:szCs w:val="22"/>
        </w:rPr>
        <w:fldChar w:fldCharType="end"/>
      </w:r>
      <w:bookmarkEnd w:id="17"/>
      <w:r w:rsidR="00B7464B">
        <w:rPr>
          <w:rFonts w:ascii="Times New Roman" w:hAnsi="Times New Roman"/>
          <w:sz w:val="22"/>
          <w:szCs w:val="22"/>
        </w:rPr>
        <w:t xml:space="preserve"> </w:t>
      </w:r>
    </w:p>
    <w:p w:rsidR="00503B40" w:rsidRPr="00882D9F" w:rsidRDefault="00D404D4" w:rsidP="00503B40">
      <w:pPr>
        <w:tabs>
          <w:tab w:val="left" w:pos="360"/>
          <w:tab w:val="left" w:pos="540"/>
        </w:tabs>
        <w:spacing w:before="60" w:after="60"/>
        <w:ind w:left="360"/>
        <w:rPr>
          <w:rFonts w:ascii="Times New Roman" w:hAnsi="Times New Roman"/>
          <w:sz w:val="22"/>
          <w:szCs w:val="22"/>
        </w:rPr>
      </w:pPr>
      <w:r w:rsidRPr="00882D9F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5"/>
            </w:textInput>
          </w:ffData>
        </w:fldChar>
      </w:r>
      <w:r w:rsidR="00503B40" w:rsidRPr="00882D9F">
        <w:rPr>
          <w:rFonts w:ascii="Times New Roman" w:hAnsi="Times New Roman"/>
          <w:sz w:val="22"/>
          <w:szCs w:val="22"/>
        </w:rPr>
        <w:instrText xml:space="preserve"> FORMTEXT </w:instrText>
      </w:r>
      <w:r w:rsidRPr="00882D9F">
        <w:rPr>
          <w:rFonts w:ascii="Times New Roman" w:hAnsi="Times New Roman"/>
          <w:sz w:val="22"/>
          <w:szCs w:val="22"/>
        </w:rPr>
      </w:r>
      <w:r w:rsidRPr="00882D9F">
        <w:rPr>
          <w:rFonts w:ascii="Times New Roman" w:hAnsi="Times New Roman"/>
          <w:sz w:val="22"/>
          <w:szCs w:val="22"/>
        </w:rPr>
        <w:fldChar w:fldCharType="separate"/>
      </w:r>
      <w:r w:rsidR="002E7D34" w:rsidRPr="00882D9F">
        <w:rPr>
          <w:rFonts w:ascii="Times New Roman" w:hAnsi="Times New Roman"/>
          <w:sz w:val="22"/>
          <w:szCs w:val="22"/>
        </w:rPr>
        <w:t> </w:t>
      </w:r>
      <w:r w:rsidR="002E7D34" w:rsidRPr="00882D9F">
        <w:rPr>
          <w:rFonts w:ascii="Times New Roman" w:hAnsi="Times New Roman"/>
          <w:sz w:val="22"/>
          <w:szCs w:val="22"/>
        </w:rPr>
        <w:t> </w:t>
      </w:r>
      <w:r w:rsidR="002E7D34" w:rsidRPr="00882D9F">
        <w:rPr>
          <w:rFonts w:ascii="Times New Roman" w:hAnsi="Times New Roman"/>
          <w:sz w:val="22"/>
          <w:szCs w:val="22"/>
        </w:rPr>
        <w:t> </w:t>
      </w:r>
      <w:r w:rsidR="002E7D34" w:rsidRPr="00882D9F">
        <w:rPr>
          <w:rFonts w:ascii="Times New Roman" w:hAnsi="Times New Roman"/>
          <w:sz w:val="22"/>
          <w:szCs w:val="22"/>
        </w:rPr>
        <w:t> </w:t>
      </w:r>
      <w:r w:rsidR="002E7D34" w:rsidRPr="00882D9F">
        <w:rPr>
          <w:rFonts w:ascii="Times New Roman" w:hAnsi="Times New Roman"/>
          <w:sz w:val="22"/>
          <w:szCs w:val="22"/>
        </w:rPr>
        <w:t> </w:t>
      </w:r>
      <w:r w:rsidRPr="00882D9F">
        <w:rPr>
          <w:rFonts w:ascii="Times New Roman" w:hAnsi="Times New Roman"/>
          <w:sz w:val="22"/>
          <w:szCs w:val="22"/>
        </w:rPr>
        <w:fldChar w:fldCharType="end"/>
      </w:r>
    </w:p>
    <w:p w:rsidR="00503B40" w:rsidRPr="00882D9F" w:rsidRDefault="00D404D4" w:rsidP="00503B40">
      <w:pPr>
        <w:tabs>
          <w:tab w:val="left" w:pos="360"/>
          <w:tab w:val="left" w:pos="540"/>
        </w:tabs>
        <w:spacing w:before="60" w:after="60"/>
        <w:ind w:left="360"/>
        <w:rPr>
          <w:rFonts w:ascii="Times New Roman" w:hAnsi="Times New Roman"/>
          <w:sz w:val="22"/>
          <w:szCs w:val="22"/>
        </w:rPr>
      </w:pPr>
      <w:r w:rsidRPr="00882D9F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5"/>
            </w:textInput>
          </w:ffData>
        </w:fldChar>
      </w:r>
      <w:r w:rsidR="00503B40" w:rsidRPr="00882D9F">
        <w:rPr>
          <w:rFonts w:ascii="Times New Roman" w:hAnsi="Times New Roman"/>
          <w:sz w:val="22"/>
          <w:szCs w:val="22"/>
        </w:rPr>
        <w:instrText xml:space="preserve"> FORMTEXT </w:instrText>
      </w:r>
      <w:r w:rsidRPr="00882D9F">
        <w:rPr>
          <w:rFonts w:ascii="Times New Roman" w:hAnsi="Times New Roman"/>
          <w:sz w:val="22"/>
          <w:szCs w:val="22"/>
        </w:rPr>
      </w:r>
      <w:r w:rsidRPr="00882D9F">
        <w:rPr>
          <w:rFonts w:ascii="Times New Roman" w:hAnsi="Times New Roman"/>
          <w:sz w:val="22"/>
          <w:szCs w:val="22"/>
        </w:rPr>
        <w:fldChar w:fldCharType="separate"/>
      </w:r>
      <w:r w:rsidR="002E7D34" w:rsidRPr="00882D9F">
        <w:rPr>
          <w:rFonts w:ascii="Times New Roman" w:hAnsi="Times New Roman"/>
          <w:sz w:val="22"/>
          <w:szCs w:val="22"/>
        </w:rPr>
        <w:t> </w:t>
      </w:r>
      <w:r w:rsidR="002E7D34" w:rsidRPr="00882D9F">
        <w:rPr>
          <w:rFonts w:ascii="Times New Roman" w:hAnsi="Times New Roman"/>
          <w:sz w:val="22"/>
          <w:szCs w:val="22"/>
        </w:rPr>
        <w:t> </w:t>
      </w:r>
      <w:r w:rsidR="002E7D34" w:rsidRPr="00882D9F">
        <w:rPr>
          <w:rFonts w:ascii="Times New Roman" w:hAnsi="Times New Roman"/>
          <w:sz w:val="22"/>
          <w:szCs w:val="22"/>
        </w:rPr>
        <w:t> </w:t>
      </w:r>
      <w:r w:rsidR="002E7D34" w:rsidRPr="00882D9F">
        <w:rPr>
          <w:rFonts w:ascii="Times New Roman" w:hAnsi="Times New Roman"/>
          <w:sz w:val="22"/>
          <w:szCs w:val="22"/>
        </w:rPr>
        <w:t> </w:t>
      </w:r>
      <w:r w:rsidR="002E7D34" w:rsidRPr="00882D9F">
        <w:rPr>
          <w:rFonts w:ascii="Times New Roman" w:hAnsi="Times New Roman"/>
          <w:sz w:val="22"/>
          <w:szCs w:val="22"/>
        </w:rPr>
        <w:t> </w:t>
      </w:r>
      <w:r w:rsidRPr="00882D9F">
        <w:rPr>
          <w:rFonts w:ascii="Times New Roman" w:hAnsi="Times New Roman"/>
          <w:sz w:val="22"/>
          <w:szCs w:val="22"/>
        </w:rPr>
        <w:fldChar w:fldCharType="end"/>
      </w:r>
    </w:p>
    <w:p w:rsidR="00BB1FA7" w:rsidRDefault="00BB1FA7" w:rsidP="00883E7E">
      <w:pPr>
        <w:tabs>
          <w:tab w:val="left" w:pos="360"/>
          <w:tab w:val="left" w:pos="540"/>
        </w:tabs>
        <w:spacing w:before="120" w:after="60"/>
        <w:rPr>
          <w:rFonts w:ascii="Times New Roman" w:hAnsi="Times New Roman"/>
          <w:sz w:val="22"/>
          <w:szCs w:val="22"/>
        </w:rPr>
      </w:pPr>
      <w:r w:rsidRPr="005D62C1">
        <w:rPr>
          <w:rFonts w:ascii="Times New Roman" w:hAnsi="Times New Roman"/>
          <w:sz w:val="22"/>
          <w:szCs w:val="22"/>
        </w:rPr>
        <w:t>II.</w:t>
      </w:r>
      <w:r w:rsidRPr="005D62C1">
        <w:rPr>
          <w:rFonts w:ascii="Times New Roman" w:hAnsi="Times New Roman"/>
          <w:sz w:val="22"/>
          <w:szCs w:val="22"/>
        </w:rPr>
        <w:tab/>
      </w:r>
      <w:r w:rsidR="006D00D3" w:rsidRPr="005D62C1">
        <w:rPr>
          <w:rFonts w:ascii="Times New Roman" w:hAnsi="Times New Roman"/>
          <w:sz w:val="22"/>
          <w:szCs w:val="22"/>
        </w:rPr>
        <w:t xml:space="preserve">Initial </w:t>
      </w:r>
      <w:r w:rsidR="00ED7885">
        <w:rPr>
          <w:rFonts w:ascii="Times New Roman" w:hAnsi="Times New Roman"/>
          <w:sz w:val="22"/>
          <w:szCs w:val="22"/>
        </w:rPr>
        <w:t>a</w:t>
      </w:r>
      <w:r w:rsidR="00A04090" w:rsidRPr="005D62C1">
        <w:rPr>
          <w:rFonts w:ascii="Times New Roman" w:hAnsi="Times New Roman"/>
          <w:sz w:val="22"/>
          <w:szCs w:val="22"/>
        </w:rPr>
        <w:t xml:space="preserve">ction </w:t>
      </w:r>
      <w:r w:rsidR="00ED7885">
        <w:rPr>
          <w:rFonts w:ascii="Times New Roman" w:hAnsi="Times New Roman"/>
          <w:sz w:val="22"/>
          <w:szCs w:val="22"/>
        </w:rPr>
        <w:t>t</w:t>
      </w:r>
      <w:r w:rsidR="00B80047" w:rsidRPr="005D62C1">
        <w:rPr>
          <w:rFonts w:ascii="Times New Roman" w:hAnsi="Times New Roman"/>
          <w:sz w:val="22"/>
          <w:szCs w:val="22"/>
        </w:rPr>
        <w:t>aken</w:t>
      </w:r>
      <w:r w:rsidR="007C29DE">
        <w:rPr>
          <w:rFonts w:ascii="Times New Roman" w:hAnsi="Times New Roman"/>
          <w:sz w:val="22"/>
          <w:szCs w:val="22"/>
        </w:rPr>
        <w:t>, if any</w:t>
      </w:r>
      <w:r w:rsidR="00B80047" w:rsidRPr="005D62C1">
        <w:rPr>
          <w:rFonts w:ascii="Times New Roman" w:hAnsi="Times New Roman"/>
          <w:sz w:val="22"/>
          <w:szCs w:val="22"/>
        </w:rPr>
        <w:t xml:space="preserve">: </w:t>
      </w:r>
      <w:r w:rsidR="007C29DE" w:rsidRPr="007C29DE">
        <w:rPr>
          <w:rFonts w:ascii="Times New Roman" w:hAnsi="Times New Roman"/>
          <w:sz w:val="22"/>
          <w:szCs w:val="22"/>
        </w:rPr>
        <w:t>(Additional space provided on other side.)</w:t>
      </w:r>
    </w:p>
    <w:p w:rsidR="003668A8" w:rsidRDefault="00576894" w:rsidP="00576894">
      <w:pPr>
        <w:tabs>
          <w:tab w:val="left" w:pos="360"/>
        </w:tabs>
        <w:spacing w:before="60"/>
        <w:ind w:right="-180"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1742B6" wp14:editId="036720C7">
                <wp:simplePos x="0" y="0"/>
                <wp:positionH relativeFrom="column">
                  <wp:posOffset>1375410</wp:posOffset>
                </wp:positionH>
                <wp:positionV relativeFrom="paragraph">
                  <wp:posOffset>311785</wp:posOffset>
                </wp:positionV>
                <wp:extent cx="1783080" cy="0"/>
                <wp:effectExtent l="0" t="0" r="26670" b="19050"/>
                <wp:wrapNone/>
                <wp:docPr id="1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3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" o:spid="_x0000_s1026" type="#_x0000_t32" style="position:absolute;margin-left:108.3pt;margin-top:24.55pt;width:140.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NTLHwIAAD0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"/>
            </w:pict>
          </mc:Fallback>
        </mc:AlternateContent>
      </w:r>
      <w:r w:rsidR="00D404D4">
        <w:rPr>
          <w:rFonts w:ascii="Times New Roman" w:hAnsi="Times New Roman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8"/>
      <w:r w:rsidR="003668A8">
        <w:rPr>
          <w:rFonts w:ascii="Times New Roman" w:hAnsi="Times New Roman"/>
          <w:sz w:val="22"/>
          <w:szCs w:val="22"/>
        </w:rPr>
        <w:instrText xml:space="preserve"> FORMCHECKBOX </w:instrText>
      </w:r>
      <w:r w:rsidR="00D404D4">
        <w:rPr>
          <w:rFonts w:ascii="Times New Roman" w:hAnsi="Times New Roman"/>
          <w:sz w:val="22"/>
          <w:szCs w:val="22"/>
        </w:rPr>
      </w:r>
      <w:r w:rsidR="00D404D4">
        <w:rPr>
          <w:rFonts w:ascii="Times New Roman" w:hAnsi="Times New Roman"/>
          <w:sz w:val="22"/>
          <w:szCs w:val="22"/>
        </w:rPr>
        <w:fldChar w:fldCharType="end"/>
      </w:r>
      <w:bookmarkEnd w:id="18"/>
      <w:r w:rsidR="0058625C">
        <w:rPr>
          <w:rFonts w:ascii="Times New Roman" w:hAnsi="Times New Roman"/>
          <w:sz w:val="22"/>
          <w:szCs w:val="22"/>
        </w:rPr>
        <w:tab/>
      </w:r>
      <w:r w:rsidR="007C4437">
        <w:rPr>
          <w:rFonts w:ascii="Times New Roman" w:hAnsi="Times New Roman"/>
          <w:sz w:val="22"/>
          <w:szCs w:val="22"/>
        </w:rPr>
        <w:t>Dismiss</w:t>
      </w:r>
      <w:r w:rsidR="0019254D">
        <w:rPr>
          <w:rFonts w:ascii="Times New Roman" w:hAnsi="Times New Roman"/>
          <w:sz w:val="22"/>
          <w:szCs w:val="22"/>
        </w:rPr>
        <w:t>ed from class</w:t>
      </w:r>
      <w:r w:rsidR="00B7464B">
        <w:rPr>
          <w:rFonts w:ascii="Times New Roman" w:hAnsi="Times New Roman"/>
          <w:sz w:val="22"/>
          <w:szCs w:val="22"/>
        </w:rPr>
        <w:t>, lab or other office</w:t>
      </w:r>
      <w:r w:rsidR="0019254D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*U</w:t>
      </w:r>
      <w:r w:rsidR="0019254D">
        <w:rPr>
          <w:rFonts w:ascii="Times New Roman" w:hAnsi="Times New Roman"/>
          <w:sz w:val="22"/>
          <w:szCs w:val="22"/>
        </w:rPr>
        <w:t xml:space="preserve">p to </w:t>
      </w:r>
      <w:r w:rsidR="003668A8">
        <w:rPr>
          <w:rFonts w:ascii="Times New Roman" w:hAnsi="Times New Roman"/>
          <w:sz w:val="22"/>
          <w:szCs w:val="22"/>
        </w:rPr>
        <w:t>2 sessions</w:t>
      </w:r>
      <w:r>
        <w:rPr>
          <w:rFonts w:ascii="Times New Roman" w:hAnsi="Times New Roman"/>
          <w:sz w:val="22"/>
          <w:szCs w:val="22"/>
        </w:rPr>
        <w:t>/EC 66017)</w:t>
      </w:r>
      <w:r w:rsidR="003668A8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r w:rsidR="0058625C">
        <w:rPr>
          <w:rFonts w:ascii="Times New Roman" w:hAnsi="Times New Roman"/>
          <w:sz w:val="22"/>
          <w:szCs w:val="22"/>
        </w:rPr>
        <w:tab/>
      </w:r>
      <w:r w:rsidR="003668A8">
        <w:rPr>
          <w:rFonts w:ascii="Times New Roman" w:hAnsi="Times New Roman"/>
          <w:sz w:val="22"/>
          <w:szCs w:val="22"/>
        </w:rPr>
        <w:t xml:space="preserve">If dismissed from class,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3668A8">
        <w:rPr>
          <w:rFonts w:ascii="Times New Roman" w:hAnsi="Times New Roman"/>
          <w:sz w:val="22"/>
          <w:szCs w:val="22"/>
        </w:rPr>
        <w:t>provide date</w:t>
      </w:r>
      <w:r w:rsidR="0019254D">
        <w:rPr>
          <w:rFonts w:ascii="Times New Roman" w:hAnsi="Times New Roman"/>
          <w:sz w:val="22"/>
          <w:szCs w:val="22"/>
        </w:rPr>
        <w:t>(</w:t>
      </w:r>
      <w:r w:rsidR="003668A8">
        <w:rPr>
          <w:rFonts w:ascii="Times New Roman" w:hAnsi="Times New Roman"/>
          <w:sz w:val="22"/>
          <w:szCs w:val="22"/>
        </w:rPr>
        <w:t>s</w:t>
      </w:r>
      <w:r w:rsidR="0019254D">
        <w:rPr>
          <w:rFonts w:ascii="Times New Roman" w:hAnsi="Times New Roman"/>
          <w:sz w:val="22"/>
          <w:szCs w:val="22"/>
        </w:rPr>
        <w:t>)</w:t>
      </w:r>
      <w:r w:rsidR="003668A8">
        <w:rPr>
          <w:rFonts w:ascii="Times New Roman" w:hAnsi="Times New Roman"/>
          <w:sz w:val="22"/>
          <w:szCs w:val="22"/>
        </w:rPr>
        <w:t>:</w:t>
      </w:r>
      <w:r w:rsidR="0058625C">
        <w:rPr>
          <w:rFonts w:ascii="Times New Roman" w:hAnsi="Times New Roman"/>
          <w:sz w:val="22"/>
          <w:szCs w:val="22"/>
        </w:rPr>
        <w:t xml:space="preserve"> </w:t>
      </w:r>
      <w:r w:rsidR="003668A8">
        <w:rPr>
          <w:rFonts w:ascii="Times New Roman" w:hAnsi="Times New Roman"/>
          <w:sz w:val="22"/>
          <w:szCs w:val="22"/>
        </w:rPr>
        <w:t xml:space="preserve"> </w:t>
      </w:r>
      <w:r w:rsidR="00D404D4" w:rsidRPr="00576894">
        <w:rPr>
          <w:rFonts w:ascii="Times New Roman" w:hAnsi="Times New Roman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 w:rsidR="003668A8" w:rsidRPr="00576894">
        <w:rPr>
          <w:rFonts w:ascii="Times New Roman" w:hAnsi="Times New Roman"/>
          <w:sz w:val="22"/>
          <w:szCs w:val="22"/>
        </w:rPr>
        <w:instrText xml:space="preserve"> FORMTEXT </w:instrText>
      </w:r>
      <w:r w:rsidR="00D404D4" w:rsidRPr="00576894">
        <w:rPr>
          <w:rFonts w:ascii="Times New Roman" w:hAnsi="Times New Roman"/>
          <w:sz w:val="22"/>
          <w:szCs w:val="22"/>
        </w:rPr>
      </w:r>
      <w:r w:rsidR="00D404D4" w:rsidRPr="00576894">
        <w:rPr>
          <w:rFonts w:ascii="Times New Roman" w:hAnsi="Times New Roman"/>
          <w:sz w:val="22"/>
          <w:szCs w:val="22"/>
        </w:rPr>
        <w:fldChar w:fldCharType="separate"/>
      </w:r>
      <w:r w:rsidR="003668A8" w:rsidRPr="00576894">
        <w:rPr>
          <w:rFonts w:ascii="Times New Roman" w:hAnsi="Times New Roman"/>
          <w:noProof/>
          <w:sz w:val="22"/>
          <w:szCs w:val="22"/>
        </w:rPr>
        <w:t> </w:t>
      </w:r>
      <w:r w:rsidR="003668A8" w:rsidRPr="00576894">
        <w:rPr>
          <w:rFonts w:ascii="Times New Roman" w:hAnsi="Times New Roman"/>
          <w:noProof/>
          <w:sz w:val="22"/>
          <w:szCs w:val="22"/>
        </w:rPr>
        <w:t> </w:t>
      </w:r>
      <w:r w:rsidR="003668A8" w:rsidRPr="00576894">
        <w:rPr>
          <w:rFonts w:ascii="Times New Roman" w:hAnsi="Times New Roman"/>
          <w:noProof/>
          <w:sz w:val="22"/>
          <w:szCs w:val="22"/>
        </w:rPr>
        <w:t> </w:t>
      </w:r>
      <w:r w:rsidR="003668A8" w:rsidRPr="00576894">
        <w:rPr>
          <w:rFonts w:ascii="Times New Roman" w:hAnsi="Times New Roman"/>
          <w:noProof/>
          <w:sz w:val="22"/>
          <w:szCs w:val="22"/>
        </w:rPr>
        <w:t> </w:t>
      </w:r>
      <w:r w:rsidR="003668A8" w:rsidRPr="00576894">
        <w:rPr>
          <w:rFonts w:ascii="Times New Roman" w:hAnsi="Times New Roman"/>
          <w:noProof/>
          <w:sz w:val="22"/>
          <w:szCs w:val="22"/>
        </w:rPr>
        <w:t> </w:t>
      </w:r>
      <w:r w:rsidR="00D404D4" w:rsidRPr="00576894">
        <w:rPr>
          <w:rFonts w:ascii="Times New Roman" w:hAnsi="Times New Roman"/>
          <w:sz w:val="22"/>
          <w:szCs w:val="22"/>
        </w:rPr>
        <w:fldChar w:fldCharType="end"/>
      </w:r>
      <w:bookmarkEnd w:id="19"/>
    </w:p>
    <w:p w:rsidR="00576894" w:rsidRPr="005D62C1" w:rsidRDefault="00576894" w:rsidP="0058625C">
      <w:pPr>
        <w:tabs>
          <w:tab w:val="left" w:pos="360"/>
        </w:tabs>
        <w:ind w:right="-187"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*Student is allowed back in class after 2 sessions pending meeting with the Discipline Officer.</w:t>
      </w:r>
    </w:p>
    <w:p w:rsidR="003668A8" w:rsidRDefault="003668A8" w:rsidP="0058625C">
      <w:pPr>
        <w:tabs>
          <w:tab w:val="left" w:pos="360"/>
          <w:tab w:val="left" w:pos="540"/>
        </w:tabs>
        <w:spacing w:after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bookmarkStart w:id="20" w:name="_GoBack"/>
      <w:r w:rsidR="00D404D4"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</w:instrText>
      </w:r>
      <w:bookmarkStart w:id="21" w:name="Check3"/>
      <w:r>
        <w:rPr>
          <w:rFonts w:ascii="Times New Roman" w:hAnsi="Times New Roman"/>
          <w:sz w:val="22"/>
          <w:szCs w:val="22"/>
        </w:rPr>
        <w:instrText xml:space="preserve">FORMCHECKBOX </w:instrText>
      </w:r>
      <w:r w:rsidR="00D404D4">
        <w:rPr>
          <w:rFonts w:ascii="Times New Roman" w:hAnsi="Times New Roman"/>
          <w:sz w:val="22"/>
          <w:szCs w:val="22"/>
        </w:rPr>
      </w:r>
      <w:r w:rsidR="00D404D4">
        <w:rPr>
          <w:rFonts w:ascii="Times New Roman" w:hAnsi="Times New Roman"/>
          <w:sz w:val="22"/>
          <w:szCs w:val="22"/>
        </w:rPr>
        <w:fldChar w:fldCharType="end"/>
      </w:r>
      <w:bookmarkEnd w:id="21"/>
      <w:bookmarkEnd w:id="20"/>
      <w:r w:rsidRPr="00FA023F">
        <w:rPr>
          <w:rFonts w:ascii="Times New Roman" w:hAnsi="Times New Roman"/>
          <w:sz w:val="22"/>
          <w:szCs w:val="22"/>
        </w:rPr>
        <w:t xml:space="preserve"> </w:t>
      </w:r>
      <w:r w:rsidR="0019254D">
        <w:rPr>
          <w:rFonts w:ascii="Times New Roman" w:hAnsi="Times New Roman"/>
          <w:sz w:val="22"/>
          <w:szCs w:val="22"/>
        </w:rPr>
        <w:t xml:space="preserve">Contacted Campus Police </w:t>
      </w:r>
    </w:p>
    <w:p w:rsidR="00201DD3" w:rsidRPr="00882D9F" w:rsidRDefault="007C4437" w:rsidP="00201DD3">
      <w:pPr>
        <w:tabs>
          <w:tab w:val="left" w:pos="360"/>
          <w:tab w:val="left" w:pos="540"/>
        </w:tabs>
        <w:spacing w:before="60" w:after="60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B67D62D" wp14:editId="799047DF">
                <wp:simplePos x="0" y="0"/>
                <wp:positionH relativeFrom="column">
                  <wp:posOffset>190500</wp:posOffset>
                </wp:positionH>
                <wp:positionV relativeFrom="paragraph">
                  <wp:posOffset>117475</wp:posOffset>
                </wp:positionV>
                <wp:extent cx="5760085" cy="434340"/>
                <wp:effectExtent l="0" t="0" r="12065" b="2286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85" cy="434340"/>
                          <a:chOff x="0" y="0"/>
                          <a:chExt cx="5760085" cy="434340"/>
                        </a:xfrm>
                      </wpg:grpSpPr>
                      <wps:wsp>
                        <wps:cNvPr id="34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7620" y="434340"/>
                            <a:ext cx="57524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7620" y="213360"/>
                            <a:ext cx="57524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7524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" o:spid="_x0000_s1026" style="position:absolute;margin-left:15pt;margin-top:9.25pt;width:453.55pt;height:34.2pt;z-index:251671552" coordsize="57600,4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">
                <v:shape id="AutoShape 19" o:spid="_x0000_s1027" type="#_x0000_t32" style="position:absolute;left:76;top:4343;width:575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  <v:shape id="AutoShape 27" o:spid="_x0000_s1028" type="#_x0000_t32" style="position:absolute;left:76;top:2133;width:575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    <v:shape id="AutoShape 29" o:spid="_x0000_s1029" type="#_x0000_t32" style="position:absolute;width:575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esyxAAAANsAAAAPAAAAAAAAAAAA&#10;AAAAAKECAABkcnMvZG93bnJldi54bWxQSwUGAAAAAAQABAD5AAAAkgMAAAAA&#10;"/>
              </v:group>
            </w:pict>
          </mc:Fallback>
        </mc:AlternateContent>
      </w:r>
      <w:r w:rsidR="00D404D4" w:rsidRPr="00882D9F">
        <w:rPr>
          <w:rFonts w:ascii="Times New Roman" w:hAnsi="Times New Roman"/>
          <w:sz w:val="22"/>
          <w:szCs w:val="22"/>
        </w:rPr>
        <w:fldChar w:fldCharType="begin">
          <w:ffData>
            <w:name w:val="Text24"/>
            <w:enabled/>
            <w:calcOnExit w:val="0"/>
            <w:textInput>
              <w:maxLength w:val="105"/>
            </w:textInput>
          </w:ffData>
        </w:fldChar>
      </w:r>
      <w:r w:rsidR="00201DD3" w:rsidRPr="00882D9F">
        <w:rPr>
          <w:rFonts w:ascii="Times New Roman" w:hAnsi="Times New Roman"/>
          <w:sz w:val="22"/>
          <w:szCs w:val="22"/>
        </w:rPr>
        <w:instrText xml:space="preserve"> FORMTEXT </w:instrText>
      </w:r>
      <w:r w:rsidR="00D404D4" w:rsidRPr="00882D9F">
        <w:rPr>
          <w:rFonts w:ascii="Times New Roman" w:hAnsi="Times New Roman"/>
          <w:sz w:val="22"/>
          <w:szCs w:val="22"/>
        </w:rPr>
      </w:r>
      <w:r w:rsidR="00D404D4" w:rsidRPr="00882D9F">
        <w:rPr>
          <w:rFonts w:ascii="Times New Roman" w:hAnsi="Times New Roman"/>
          <w:sz w:val="22"/>
          <w:szCs w:val="22"/>
        </w:rPr>
        <w:fldChar w:fldCharType="separate"/>
      </w:r>
      <w:r w:rsidR="002E7D34" w:rsidRPr="00882D9F">
        <w:rPr>
          <w:rFonts w:ascii="Times New Roman" w:hAnsi="Times New Roman"/>
          <w:sz w:val="22"/>
          <w:szCs w:val="22"/>
        </w:rPr>
        <w:t> </w:t>
      </w:r>
      <w:r w:rsidR="002E7D34" w:rsidRPr="00882D9F">
        <w:rPr>
          <w:rFonts w:ascii="Times New Roman" w:hAnsi="Times New Roman"/>
          <w:sz w:val="22"/>
          <w:szCs w:val="22"/>
        </w:rPr>
        <w:t> </w:t>
      </w:r>
      <w:r w:rsidR="002E7D34" w:rsidRPr="00882D9F">
        <w:rPr>
          <w:rFonts w:ascii="Times New Roman" w:hAnsi="Times New Roman"/>
          <w:sz w:val="22"/>
          <w:szCs w:val="22"/>
        </w:rPr>
        <w:t> </w:t>
      </w:r>
      <w:r w:rsidR="002E7D34" w:rsidRPr="00882D9F">
        <w:rPr>
          <w:rFonts w:ascii="Times New Roman" w:hAnsi="Times New Roman"/>
          <w:sz w:val="22"/>
          <w:szCs w:val="22"/>
        </w:rPr>
        <w:t> </w:t>
      </w:r>
      <w:r w:rsidR="002E7D34" w:rsidRPr="00882D9F">
        <w:rPr>
          <w:rFonts w:ascii="Times New Roman" w:hAnsi="Times New Roman"/>
          <w:sz w:val="22"/>
          <w:szCs w:val="22"/>
        </w:rPr>
        <w:t> </w:t>
      </w:r>
      <w:r w:rsidR="00D404D4" w:rsidRPr="00882D9F">
        <w:rPr>
          <w:rFonts w:ascii="Times New Roman" w:hAnsi="Times New Roman"/>
          <w:sz w:val="22"/>
          <w:szCs w:val="22"/>
        </w:rPr>
        <w:fldChar w:fldCharType="end"/>
      </w:r>
    </w:p>
    <w:p w:rsidR="00201DD3" w:rsidRPr="00882D9F" w:rsidRDefault="00D404D4" w:rsidP="00201DD3">
      <w:pPr>
        <w:tabs>
          <w:tab w:val="left" w:pos="360"/>
          <w:tab w:val="left" w:pos="540"/>
        </w:tabs>
        <w:spacing w:before="60" w:after="60"/>
        <w:ind w:left="360"/>
        <w:rPr>
          <w:rFonts w:ascii="Times New Roman" w:hAnsi="Times New Roman"/>
          <w:sz w:val="22"/>
          <w:szCs w:val="22"/>
        </w:rPr>
      </w:pPr>
      <w:r w:rsidRPr="00882D9F">
        <w:rPr>
          <w:rFonts w:ascii="Times New Roman" w:hAnsi="Times New Roman"/>
          <w:sz w:val="22"/>
          <w:szCs w:val="22"/>
        </w:rPr>
        <w:fldChar w:fldCharType="begin">
          <w:ffData>
            <w:name w:val="Text24"/>
            <w:enabled/>
            <w:calcOnExit w:val="0"/>
            <w:textInput>
              <w:maxLength w:val="105"/>
            </w:textInput>
          </w:ffData>
        </w:fldChar>
      </w:r>
      <w:r w:rsidR="00201DD3" w:rsidRPr="00882D9F">
        <w:rPr>
          <w:rFonts w:ascii="Times New Roman" w:hAnsi="Times New Roman"/>
          <w:sz w:val="22"/>
          <w:szCs w:val="22"/>
        </w:rPr>
        <w:instrText xml:space="preserve"> FORMTEXT </w:instrText>
      </w:r>
      <w:r w:rsidRPr="00882D9F">
        <w:rPr>
          <w:rFonts w:ascii="Times New Roman" w:hAnsi="Times New Roman"/>
          <w:sz w:val="22"/>
          <w:szCs w:val="22"/>
        </w:rPr>
      </w:r>
      <w:r w:rsidRPr="00882D9F">
        <w:rPr>
          <w:rFonts w:ascii="Times New Roman" w:hAnsi="Times New Roman"/>
          <w:sz w:val="22"/>
          <w:szCs w:val="22"/>
        </w:rPr>
        <w:fldChar w:fldCharType="separate"/>
      </w:r>
      <w:r w:rsidR="002E7D34" w:rsidRPr="00882D9F">
        <w:rPr>
          <w:rFonts w:ascii="Times New Roman" w:hAnsi="Times New Roman"/>
          <w:sz w:val="22"/>
          <w:szCs w:val="22"/>
        </w:rPr>
        <w:t> </w:t>
      </w:r>
      <w:r w:rsidR="002E7D34" w:rsidRPr="00882D9F">
        <w:rPr>
          <w:rFonts w:ascii="Times New Roman" w:hAnsi="Times New Roman"/>
          <w:sz w:val="22"/>
          <w:szCs w:val="22"/>
        </w:rPr>
        <w:t> </w:t>
      </w:r>
      <w:r w:rsidR="002E7D34" w:rsidRPr="00882D9F">
        <w:rPr>
          <w:rFonts w:ascii="Times New Roman" w:hAnsi="Times New Roman"/>
          <w:sz w:val="22"/>
          <w:szCs w:val="22"/>
        </w:rPr>
        <w:t> </w:t>
      </w:r>
      <w:r w:rsidR="002E7D34" w:rsidRPr="00882D9F">
        <w:rPr>
          <w:rFonts w:ascii="Times New Roman" w:hAnsi="Times New Roman"/>
          <w:sz w:val="22"/>
          <w:szCs w:val="22"/>
        </w:rPr>
        <w:t> </w:t>
      </w:r>
      <w:r w:rsidR="002E7D34" w:rsidRPr="00882D9F">
        <w:rPr>
          <w:rFonts w:ascii="Times New Roman" w:hAnsi="Times New Roman"/>
          <w:sz w:val="22"/>
          <w:szCs w:val="22"/>
        </w:rPr>
        <w:t> </w:t>
      </w:r>
      <w:r w:rsidRPr="00882D9F">
        <w:rPr>
          <w:rFonts w:ascii="Times New Roman" w:hAnsi="Times New Roman"/>
          <w:sz w:val="22"/>
          <w:szCs w:val="22"/>
        </w:rPr>
        <w:fldChar w:fldCharType="end"/>
      </w:r>
    </w:p>
    <w:p w:rsidR="00201DD3" w:rsidRPr="00882D9F" w:rsidRDefault="00D404D4" w:rsidP="00201DD3">
      <w:pPr>
        <w:tabs>
          <w:tab w:val="left" w:pos="360"/>
          <w:tab w:val="left" w:pos="540"/>
        </w:tabs>
        <w:spacing w:before="60" w:after="60"/>
        <w:ind w:left="360"/>
        <w:rPr>
          <w:rFonts w:ascii="Times New Roman" w:hAnsi="Times New Roman"/>
          <w:sz w:val="22"/>
          <w:szCs w:val="22"/>
        </w:rPr>
      </w:pPr>
      <w:r w:rsidRPr="00882D9F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5"/>
            </w:textInput>
          </w:ffData>
        </w:fldChar>
      </w:r>
      <w:r w:rsidR="00201DD3" w:rsidRPr="00882D9F">
        <w:rPr>
          <w:rFonts w:ascii="Times New Roman" w:hAnsi="Times New Roman"/>
          <w:sz w:val="22"/>
          <w:szCs w:val="22"/>
        </w:rPr>
        <w:instrText xml:space="preserve"> FORMTEXT </w:instrText>
      </w:r>
      <w:r w:rsidRPr="00882D9F">
        <w:rPr>
          <w:rFonts w:ascii="Times New Roman" w:hAnsi="Times New Roman"/>
          <w:sz w:val="22"/>
          <w:szCs w:val="22"/>
        </w:rPr>
      </w:r>
      <w:r w:rsidRPr="00882D9F">
        <w:rPr>
          <w:rFonts w:ascii="Times New Roman" w:hAnsi="Times New Roman"/>
          <w:sz w:val="22"/>
          <w:szCs w:val="22"/>
        </w:rPr>
        <w:fldChar w:fldCharType="separate"/>
      </w:r>
      <w:r w:rsidR="002E7D34" w:rsidRPr="00882D9F">
        <w:rPr>
          <w:rFonts w:ascii="Times New Roman" w:hAnsi="Times New Roman"/>
          <w:sz w:val="22"/>
          <w:szCs w:val="22"/>
        </w:rPr>
        <w:t> </w:t>
      </w:r>
      <w:r w:rsidR="002E7D34" w:rsidRPr="00882D9F">
        <w:rPr>
          <w:rFonts w:ascii="Times New Roman" w:hAnsi="Times New Roman"/>
          <w:sz w:val="22"/>
          <w:szCs w:val="22"/>
        </w:rPr>
        <w:t> </w:t>
      </w:r>
      <w:r w:rsidR="002E7D34" w:rsidRPr="00882D9F">
        <w:rPr>
          <w:rFonts w:ascii="Times New Roman" w:hAnsi="Times New Roman"/>
          <w:sz w:val="22"/>
          <w:szCs w:val="22"/>
        </w:rPr>
        <w:t> </w:t>
      </w:r>
      <w:r w:rsidR="002E7D34" w:rsidRPr="00882D9F">
        <w:rPr>
          <w:rFonts w:ascii="Times New Roman" w:hAnsi="Times New Roman"/>
          <w:sz w:val="22"/>
          <w:szCs w:val="22"/>
        </w:rPr>
        <w:t> </w:t>
      </w:r>
      <w:r w:rsidR="002E7D34" w:rsidRPr="00882D9F">
        <w:rPr>
          <w:rFonts w:ascii="Times New Roman" w:hAnsi="Times New Roman"/>
          <w:sz w:val="22"/>
          <w:szCs w:val="22"/>
        </w:rPr>
        <w:t> </w:t>
      </w:r>
      <w:r w:rsidRPr="00882D9F">
        <w:rPr>
          <w:rFonts w:ascii="Times New Roman" w:hAnsi="Times New Roman"/>
          <w:sz w:val="22"/>
          <w:szCs w:val="22"/>
        </w:rPr>
        <w:fldChar w:fldCharType="end"/>
      </w:r>
    </w:p>
    <w:p w:rsidR="00B80047" w:rsidRPr="00ED7885" w:rsidRDefault="00BB1FA7" w:rsidP="00883E7E">
      <w:pPr>
        <w:tabs>
          <w:tab w:val="left" w:pos="360"/>
        </w:tabs>
        <w:spacing w:before="120" w:after="60" w:line="220" w:lineRule="exact"/>
        <w:ind w:right="-86"/>
        <w:rPr>
          <w:rFonts w:ascii="Times New Roman" w:hAnsi="Times New Roman"/>
          <w:sz w:val="22"/>
          <w:szCs w:val="22"/>
        </w:rPr>
      </w:pPr>
      <w:r w:rsidRPr="00ED7885">
        <w:rPr>
          <w:rFonts w:ascii="Times New Roman" w:hAnsi="Times New Roman"/>
          <w:sz w:val="22"/>
          <w:szCs w:val="22"/>
        </w:rPr>
        <w:t>III.</w:t>
      </w:r>
      <w:r w:rsidRPr="00ED7885">
        <w:rPr>
          <w:rFonts w:ascii="Times New Roman" w:hAnsi="Times New Roman"/>
          <w:sz w:val="22"/>
          <w:szCs w:val="22"/>
        </w:rPr>
        <w:tab/>
      </w:r>
      <w:r w:rsidR="00B80047" w:rsidRPr="00ED7885">
        <w:rPr>
          <w:rFonts w:ascii="Times New Roman" w:hAnsi="Times New Roman"/>
          <w:sz w:val="22"/>
          <w:szCs w:val="22"/>
        </w:rPr>
        <w:t>Further action</w:t>
      </w:r>
      <w:r w:rsidR="006D00D3" w:rsidRPr="00ED7885">
        <w:rPr>
          <w:rFonts w:ascii="Times New Roman" w:hAnsi="Times New Roman"/>
          <w:sz w:val="22"/>
          <w:szCs w:val="22"/>
        </w:rPr>
        <w:t xml:space="preserve"> and/or discipline</w:t>
      </w:r>
      <w:r w:rsidR="00B80047" w:rsidRPr="00ED7885">
        <w:rPr>
          <w:rFonts w:ascii="Times New Roman" w:hAnsi="Times New Roman"/>
          <w:sz w:val="22"/>
          <w:szCs w:val="22"/>
        </w:rPr>
        <w:t xml:space="preserve"> recommended </w:t>
      </w:r>
      <w:r w:rsidR="006D00D3" w:rsidRPr="00ED7885">
        <w:rPr>
          <w:rFonts w:ascii="Times New Roman" w:hAnsi="Times New Roman"/>
          <w:sz w:val="22"/>
          <w:szCs w:val="22"/>
        </w:rPr>
        <w:t xml:space="preserve">by </w:t>
      </w:r>
      <w:r w:rsidR="00700EA5" w:rsidRPr="00ED7885">
        <w:rPr>
          <w:rFonts w:ascii="Times New Roman" w:hAnsi="Times New Roman"/>
          <w:sz w:val="22"/>
          <w:szCs w:val="22"/>
        </w:rPr>
        <w:t xml:space="preserve">District employee </w:t>
      </w:r>
      <w:r w:rsidR="00B80047" w:rsidRPr="00ED7885">
        <w:rPr>
          <w:rFonts w:ascii="Times New Roman" w:hAnsi="Times New Roman"/>
          <w:sz w:val="22"/>
          <w:szCs w:val="22"/>
        </w:rPr>
        <w:t xml:space="preserve">to the </w:t>
      </w:r>
      <w:r w:rsidR="00856130" w:rsidRPr="00ED7885">
        <w:rPr>
          <w:rFonts w:ascii="Times New Roman" w:hAnsi="Times New Roman"/>
          <w:sz w:val="22"/>
          <w:szCs w:val="22"/>
        </w:rPr>
        <w:t>Student Discipline Officer</w:t>
      </w:r>
      <w:r w:rsidR="00B80047" w:rsidRPr="00ED7885">
        <w:rPr>
          <w:rFonts w:ascii="Times New Roman" w:hAnsi="Times New Roman"/>
          <w:sz w:val="22"/>
          <w:szCs w:val="22"/>
        </w:rPr>
        <w:t>:</w:t>
      </w:r>
    </w:p>
    <w:p w:rsidR="00201DD3" w:rsidRPr="00882D9F" w:rsidRDefault="00D404D4" w:rsidP="00201DD3">
      <w:pPr>
        <w:tabs>
          <w:tab w:val="left" w:pos="360"/>
          <w:tab w:val="left" w:pos="540"/>
        </w:tabs>
        <w:spacing w:before="60" w:after="60"/>
        <w:ind w:left="360"/>
        <w:rPr>
          <w:rFonts w:ascii="Times New Roman" w:hAnsi="Times New Roman"/>
          <w:sz w:val="22"/>
          <w:szCs w:val="22"/>
        </w:rPr>
      </w:pPr>
      <w:r w:rsidRPr="00882D9F">
        <w:rPr>
          <w:rFonts w:ascii="Times New Roman" w:hAnsi="Times New Roman"/>
          <w:sz w:val="22"/>
          <w:szCs w:val="22"/>
        </w:rPr>
        <w:fldChar w:fldCharType="begin">
          <w:ffData>
            <w:name w:val="Text24"/>
            <w:enabled/>
            <w:calcOnExit w:val="0"/>
            <w:textInput>
              <w:maxLength w:val="105"/>
            </w:textInput>
          </w:ffData>
        </w:fldChar>
      </w:r>
      <w:r w:rsidR="00201DD3" w:rsidRPr="00882D9F">
        <w:rPr>
          <w:rFonts w:ascii="Times New Roman" w:hAnsi="Times New Roman"/>
          <w:sz w:val="22"/>
          <w:szCs w:val="22"/>
        </w:rPr>
        <w:instrText xml:space="preserve"> FORMTEXT </w:instrText>
      </w:r>
      <w:r w:rsidRPr="00882D9F">
        <w:rPr>
          <w:rFonts w:ascii="Times New Roman" w:hAnsi="Times New Roman"/>
          <w:sz w:val="22"/>
          <w:szCs w:val="22"/>
        </w:rPr>
      </w:r>
      <w:r w:rsidRPr="00882D9F">
        <w:rPr>
          <w:rFonts w:ascii="Times New Roman" w:hAnsi="Times New Roman"/>
          <w:sz w:val="22"/>
          <w:szCs w:val="22"/>
        </w:rPr>
        <w:fldChar w:fldCharType="separate"/>
      </w:r>
      <w:r w:rsidR="002E7D34" w:rsidRPr="00882D9F">
        <w:rPr>
          <w:rFonts w:ascii="Times New Roman" w:hAnsi="Times New Roman"/>
          <w:sz w:val="22"/>
          <w:szCs w:val="22"/>
        </w:rPr>
        <w:t> </w:t>
      </w:r>
      <w:r w:rsidR="002E7D34" w:rsidRPr="00882D9F">
        <w:rPr>
          <w:rFonts w:ascii="Times New Roman" w:hAnsi="Times New Roman"/>
          <w:sz w:val="22"/>
          <w:szCs w:val="22"/>
        </w:rPr>
        <w:t> </w:t>
      </w:r>
      <w:r w:rsidR="002E7D34" w:rsidRPr="00882D9F">
        <w:rPr>
          <w:rFonts w:ascii="Times New Roman" w:hAnsi="Times New Roman"/>
          <w:sz w:val="22"/>
          <w:szCs w:val="22"/>
        </w:rPr>
        <w:t> </w:t>
      </w:r>
      <w:r w:rsidR="002E7D34" w:rsidRPr="00882D9F">
        <w:rPr>
          <w:rFonts w:ascii="Times New Roman" w:hAnsi="Times New Roman"/>
          <w:sz w:val="22"/>
          <w:szCs w:val="22"/>
        </w:rPr>
        <w:t> </w:t>
      </w:r>
      <w:r w:rsidR="002E7D34" w:rsidRPr="00882D9F">
        <w:rPr>
          <w:rFonts w:ascii="Times New Roman" w:hAnsi="Times New Roman"/>
          <w:sz w:val="22"/>
          <w:szCs w:val="22"/>
        </w:rPr>
        <w:t> </w:t>
      </w:r>
      <w:r w:rsidRPr="00882D9F">
        <w:rPr>
          <w:rFonts w:ascii="Times New Roman" w:hAnsi="Times New Roman"/>
          <w:sz w:val="22"/>
          <w:szCs w:val="22"/>
        </w:rPr>
        <w:fldChar w:fldCharType="end"/>
      </w:r>
      <w:r w:rsidR="00CD7EDA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6E93ACA8" wp14:editId="32539C32">
                <wp:simplePos x="0" y="0"/>
                <wp:positionH relativeFrom="column">
                  <wp:posOffset>231775</wp:posOffset>
                </wp:positionH>
                <wp:positionV relativeFrom="paragraph">
                  <wp:posOffset>151130</wp:posOffset>
                </wp:positionV>
                <wp:extent cx="5752465" cy="0"/>
                <wp:effectExtent l="12700" t="8255" r="6985" b="10795"/>
                <wp:wrapNone/>
                <wp:docPr id="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18.25pt;margin-top:11.9pt;width:452.9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A3KIA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">
                <w10:anchorlock/>
              </v:shape>
            </w:pict>
          </mc:Fallback>
        </mc:AlternateContent>
      </w:r>
    </w:p>
    <w:p w:rsidR="00201DD3" w:rsidRPr="00882D9F" w:rsidRDefault="00D404D4" w:rsidP="00201DD3">
      <w:pPr>
        <w:tabs>
          <w:tab w:val="left" w:pos="360"/>
          <w:tab w:val="left" w:pos="540"/>
        </w:tabs>
        <w:spacing w:before="60" w:after="60"/>
        <w:ind w:left="360"/>
        <w:rPr>
          <w:rFonts w:ascii="Times New Roman" w:hAnsi="Times New Roman"/>
          <w:sz w:val="22"/>
          <w:szCs w:val="22"/>
        </w:rPr>
      </w:pPr>
      <w:r w:rsidRPr="00882D9F">
        <w:rPr>
          <w:rFonts w:ascii="Times New Roman" w:hAnsi="Times New Roman"/>
          <w:sz w:val="22"/>
          <w:szCs w:val="22"/>
        </w:rPr>
        <w:fldChar w:fldCharType="begin">
          <w:ffData>
            <w:name w:val="Text24"/>
            <w:enabled/>
            <w:calcOnExit w:val="0"/>
            <w:textInput>
              <w:maxLength w:val="105"/>
            </w:textInput>
          </w:ffData>
        </w:fldChar>
      </w:r>
      <w:r w:rsidR="00201DD3" w:rsidRPr="00882D9F">
        <w:rPr>
          <w:rFonts w:ascii="Times New Roman" w:hAnsi="Times New Roman"/>
          <w:sz w:val="22"/>
          <w:szCs w:val="22"/>
        </w:rPr>
        <w:instrText xml:space="preserve"> FORMTEXT </w:instrText>
      </w:r>
      <w:r w:rsidRPr="00882D9F">
        <w:rPr>
          <w:rFonts w:ascii="Times New Roman" w:hAnsi="Times New Roman"/>
          <w:sz w:val="22"/>
          <w:szCs w:val="22"/>
        </w:rPr>
      </w:r>
      <w:r w:rsidRPr="00882D9F">
        <w:rPr>
          <w:rFonts w:ascii="Times New Roman" w:hAnsi="Times New Roman"/>
          <w:sz w:val="22"/>
          <w:szCs w:val="22"/>
        </w:rPr>
        <w:fldChar w:fldCharType="separate"/>
      </w:r>
      <w:r w:rsidR="00201DD3" w:rsidRPr="00882D9F">
        <w:rPr>
          <w:rFonts w:ascii="Times New Roman" w:hAnsi="Times New Roman"/>
          <w:noProof/>
          <w:sz w:val="22"/>
          <w:szCs w:val="22"/>
        </w:rPr>
        <w:t> </w:t>
      </w:r>
      <w:r w:rsidR="00201DD3" w:rsidRPr="00882D9F">
        <w:rPr>
          <w:rFonts w:ascii="Times New Roman" w:hAnsi="Times New Roman"/>
          <w:noProof/>
          <w:sz w:val="22"/>
          <w:szCs w:val="22"/>
        </w:rPr>
        <w:t> </w:t>
      </w:r>
      <w:r w:rsidR="00201DD3" w:rsidRPr="00882D9F">
        <w:rPr>
          <w:rFonts w:ascii="Times New Roman" w:hAnsi="Times New Roman"/>
          <w:noProof/>
          <w:sz w:val="22"/>
          <w:szCs w:val="22"/>
        </w:rPr>
        <w:t> </w:t>
      </w:r>
      <w:r w:rsidR="00201DD3" w:rsidRPr="00882D9F">
        <w:rPr>
          <w:rFonts w:ascii="Times New Roman" w:hAnsi="Times New Roman"/>
          <w:noProof/>
          <w:sz w:val="22"/>
          <w:szCs w:val="22"/>
        </w:rPr>
        <w:t> </w:t>
      </w:r>
      <w:r w:rsidR="00201DD3" w:rsidRPr="00882D9F">
        <w:rPr>
          <w:rFonts w:ascii="Times New Roman" w:hAnsi="Times New Roman"/>
          <w:noProof/>
          <w:sz w:val="22"/>
          <w:szCs w:val="22"/>
        </w:rPr>
        <w:t> </w:t>
      </w:r>
      <w:r w:rsidRPr="00882D9F">
        <w:rPr>
          <w:rFonts w:ascii="Times New Roman" w:hAnsi="Times New Roman"/>
          <w:sz w:val="22"/>
          <w:szCs w:val="22"/>
        </w:rPr>
        <w:fldChar w:fldCharType="end"/>
      </w:r>
      <w:r w:rsidR="00CD7EDA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column">
                  <wp:posOffset>239395</wp:posOffset>
                </wp:positionH>
                <wp:positionV relativeFrom="paragraph">
                  <wp:posOffset>144780</wp:posOffset>
                </wp:positionV>
                <wp:extent cx="5752465" cy="0"/>
                <wp:effectExtent l="10795" t="11430" r="8890" b="7620"/>
                <wp:wrapNone/>
                <wp:docPr id="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18.85pt;margin-top:11.4pt;width:452.9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WUWHw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">
                <w10:anchorlock/>
              </v:shape>
            </w:pict>
          </mc:Fallback>
        </mc:AlternateContent>
      </w:r>
    </w:p>
    <w:p w:rsidR="007C29DE" w:rsidRPr="007C29DE" w:rsidRDefault="007C29DE" w:rsidP="007C29DE">
      <w:pPr>
        <w:tabs>
          <w:tab w:val="right" w:pos="4680"/>
          <w:tab w:val="left" w:pos="4860"/>
          <w:tab w:val="left" w:pos="7116"/>
        </w:tabs>
        <w:spacing w:before="120" w:after="60"/>
        <w:rPr>
          <w:rFonts w:ascii="Times New Roman" w:hAnsi="Times New Roman"/>
          <w:sz w:val="22"/>
          <w:szCs w:val="22"/>
        </w:rPr>
      </w:pPr>
      <w:r w:rsidRPr="007C29DE">
        <w:rPr>
          <w:rFonts w:ascii="Times New Roman" w:hAnsi="Times New Roman"/>
          <w:b/>
          <w:sz w:val="22"/>
          <w:szCs w:val="22"/>
        </w:rPr>
        <w:t>NOTE:</w:t>
      </w:r>
      <w:r w:rsidRPr="007C29DE">
        <w:rPr>
          <w:rFonts w:ascii="Times New Roman" w:hAnsi="Times New Roman"/>
          <w:sz w:val="22"/>
          <w:szCs w:val="22"/>
        </w:rPr>
        <w:t xml:space="preserve">  Students have 10 business days to schedule an appointment with the Discipline Officer, and an update concerning this incident will be provided to the complainant following the student’s meeting. </w:t>
      </w:r>
    </w:p>
    <w:p w:rsidR="005D62C1" w:rsidRPr="007C29DE" w:rsidRDefault="007C29DE" w:rsidP="00503B40">
      <w:pPr>
        <w:tabs>
          <w:tab w:val="right" w:pos="4680"/>
          <w:tab w:val="left" w:pos="4860"/>
          <w:tab w:val="left" w:pos="7116"/>
        </w:tabs>
        <w:spacing w:before="120" w:after="60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 xml:space="preserve">I certify </w:t>
      </w:r>
      <w:r w:rsidRPr="007C29DE">
        <w:rPr>
          <w:rFonts w:ascii="Times New Roman" w:hAnsi="Times New Roman"/>
          <w:b/>
          <w:i/>
          <w:sz w:val="22"/>
          <w:szCs w:val="22"/>
        </w:rPr>
        <w:t>to the best of my knowledge</w:t>
      </w:r>
      <w:r w:rsidR="00A441AC" w:rsidRPr="007C29DE">
        <w:rPr>
          <w:rFonts w:ascii="Times New Roman" w:hAnsi="Times New Roman"/>
          <w:b/>
          <w:i/>
          <w:sz w:val="22"/>
          <w:szCs w:val="22"/>
        </w:rPr>
        <w:t xml:space="preserve"> that this information is correct.</w:t>
      </w:r>
    </w:p>
    <w:p w:rsidR="005D62C1" w:rsidRPr="00FE4EE6" w:rsidRDefault="00434492" w:rsidP="00CD7EDA">
      <w:pPr>
        <w:tabs>
          <w:tab w:val="right" w:pos="4680"/>
          <w:tab w:val="left" w:pos="6660"/>
          <w:tab w:val="right" w:pos="9360"/>
        </w:tabs>
        <w:rPr>
          <w:rFonts w:ascii="Times New Roman" w:hAnsi="Times New Roman"/>
          <w:sz w:val="22"/>
          <w:szCs w:val="22"/>
        </w:rPr>
      </w:pPr>
      <w:r w:rsidRPr="007C29DE">
        <w:rPr>
          <w:rFonts w:ascii="Times New Roman" w:hAnsi="Times New Roman"/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CC4B9A" wp14:editId="737D4609">
                <wp:simplePos x="0" y="0"/>
                <wp:positionH relativeFrom="column">
                  <wp:posOffset>3390900</wp:posOffset>
                </wp:positionH>
                <wp:positionV relativeFrom="paragraph">
                  <wp:posOffset>155575</wp:posOffset>
                </wp:positionV>
                <wp:extent cx="1615440" cy="0"/>
                <wp:effectExtent l="0" t="0" r="22860" b="1905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5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67pt;margin-top:12.25pt;width:127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+M6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"/>
            </w:pict>
          </mc:Fallback>
        </mc:AlternateContent>
      </w:r>
      <w:r w:rsidRPr="007C29DE">
        <w:rPr>
          <w:rFonts w:ascii="Times New Roman" w:hAnsi="Times New Roman"/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247D26" wp14:editId="00E1F6F8">
                <wp:simplePos x="0" y="0"/>
                <wp:positionH relativeFrom="column">
                  <wp:posOffset>15240</wp:posOffset>
                </wp:positionH>
                <wp:positionV relativeFrom="paragraph">
                  <wp:posOffset>155575</wp:posOffset>
                </wp:positionV>
                <wp:extent cx="2994660" cy="0"/>
                <wp:effectExtent l="0" t="0" r="15240" b="1905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4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.2pt;margin-top:12.25pt;width:235.8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bCWHw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"/>
            </w:pict>
          </mc:Fallback>
        </mc:AlternateContent>
      </w:r>
      <w:r w:rsidR="005D62C1" w:rsidRPr="00FE4EE6">
        <w:rPr>
          <w:rFonts w:ascii="Times New Roman" w:hAnsi="Times New Roman"/>
          <w:sz w:val="22"/>
          <w:szCs w:val="22"/>
        </w:rPr>
        <w:tab/>
      </w:r>
      <w:r w:rsidR="00011EF4" w:rsidRPr="00FE4EE6">
        <w:rPr>
          <w:rFonts w:ascii="Times New Roman" w:hAnsi="Times New Roman"/>
          <w:sz w:val="22"/>
          <w:szCs w:val="22"/>
        </w:rPr>
        <w:tab/>
      </w:r>
      <w:r w:rsidR="00D404D4" w:rsidRPr="00FE4EE6">
        <w:rPr>
          <w:rFonts w:ascii="Times New Roman" w:hAnsi="Times New Roman"/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type w:val="date"/>
              <w:format w:val=""/>
            </w:textInput>
          </w:ffData>
        </w:fldChar>
      </w:r>
      <w:bookmarkStart w:id="22" w:name="Text22"/>
      <w:r w:rsidR="004F607E" w:rsidRPr="00FE4EE6">
        <w:rPr>
          <w:rFonts w:ascii="Times New Roman" w:hAnsi="Times New Roman"/>
          <w:sz w:val="22"/>
          <w:szCs w:val="22"/>
        </w:rPr>
        <w:instrText xml:space="preserve"> FORMTEXT </w:instrText>
      </w:r>
      <w:r w:rsidR="00D404D4" w:rsidRPr="00FE4EE6">
        <w:rPr>
          <w:rFonts w:ascii="Times New Roman" w:hAnsi="Times New Roman"/>
          <w:sz w:val="22"/>
          <w:szCs w:val="22"/>
        </w:rPr>
      </w:r>
      <w:r w:rsidR="00D404D4" w:rsidRPr="00FE4EE6">
        <w:rPr>
          <w:rFonts w:ascii="Times New Roman" w:hAnsi="Times New Roman"/>
          <w:sz w:val="22"/>
          <w:szCs w:val="22"/>
        </w:rPr>
        <w:fldChar w:fldCharType="separate"/>
      </w:r>
      <w:r w:rsidR="00916966">
        <w:rPr>
          <w:rFonts w:ascii="Times New Roman" w:hAnsi="Times New Roman"/>
          <w:sz w:val="22"/>
          <w:szCs w:val="22"/>
        </w:rPr>
        <w:t> </w:t>
      </w:r>
      <w:r w:rsidR="00916966">
        <w:rPr>
          <w:rFonts w:ascii="Times New Roman" w:hAnsi="Times New Roman"/>
          <w:sz w:val="22"/>
          <w:szCs w:val="22"/>
        </w:rPr>
        <w:t> </w:t>
      </w:r>
      <w:r w:rsidR="00916966">
        <w:rPr>
          <w:rFonts w:ascii="Times New Roman" w:hAnsi="Times New Roman"/>
          <w:sz w:val="22"/>
          <w:szCs w:val="22"/>
        </w:rPr>
        <w:t> </w:t>
      </w:r>
      <w:r w:rsidR="00916966">
        <w:rPr>
          <w:rFonts w:ascii="Times New Roman" w:hAnsi="Times New Roman"/>
          <w:sz w:val="22"/>
          <w:szCs w:val="22"/>
        </w:rPr>
        <w:t> </w:t>
      </w:r>
      <w:r w:rsidR="00916966">
        <w:rPr>
          <w:rFonts w:ascii="Times New Roman" w:hAnsi="Times New Roman"/>
          <w:sz w:val="22"/>
          <w:szCs w:val="22"/>
        </w:rPr>
        <w:t> </w:t>
      </w:r>
      <w:r w:rsidR="00D404D4" w:rsidRPr="00FE4EE6">
        <w:rPr>
          <w:rFonts w:ascii="Times New Roman" w:hAnsi="Times New Roman"/>
          <w:sz w:val="22"/>
          <w:szCs w:val="22"/>
        </w:rPr>
        <w:fldChar w:fldCharType="end"/>
      </w:r>
      <w:bookmarkEnd w:id="22"/>
    </w:p>
    <w:p w:rsidR="00B80047" w:rsidRPr="007C29DE" w:rsidRDefault="00A441AC" w:rsidP="00434492">
      <w:pPr>
        <w:tabs>
          <w:tab w:val="left" w:pos="900"/>
          <w:tab w:val="left" w:pos="6390"/>
          <w:tab w:val="right" w:pos="9360"/>
        </w:tabs>
        <w:spacing w:after="120"/>
        <w:rPr>
          <w:rFonts w:ascii="Times New Roman" w:hAnsi="Times New Roman"/>
          <w:b/>
          <w:i/>
          <w:sz w:val="20"/>
        </w:rPr>
      </w:pPr>
      <w:r w:rsidRPr="007C29DE">
        <w:rPr>
          <w:rFonts w:ascii="Times New Roman" w:hAnsi="Times New Roman"/>
          <w:b/>
          <w:i/>
          <w:sz w:val="20"/>
        </w:rPr>
        <w:tab/>
      </w:r>
      <w:r w:rsidR="001E3686" w:rsidRPr="007C29DE">
        <w:rPr>
          <w:rFonts w:ascii="Times New Roman" w:hAnsi="Times New Roman"/>
          <w:b/>
          <w:i/>
          <w:sz w:val="20"/>
        </w:rPr>
        <w:t>S</w:t>
      </w:r>
      <w:r w:rsidR="00B80047" w:rsidRPr="007C29DE">
        <w:rPr>
          <w:rFonts w:ascii="Times New Roman" w:hAnsi="Times New Roman"/>
          <w:b/>
          <w:i/>
          <w:sz w:val="20"/>
        </w:rPr>
        <w:t>ignature</w:t>
      </w:r>
      <w:r w:rsidRPr="007C29DE">
        <w:rPr>
          <w:rFonts w:ascii="Times New Roman" w:hAnsi="Times New Roman"/>
          <w:b/>
          <w:i/>
          <w:sz w:val="20"/>
        </w:rPr>
        <w:t xml:space="preserve"> of Complainant</w:t>
      </w:r>
      <w:r w:rsidR="00434492">
        <w:rPr>
          <w:rFonts w:ascii="Times New Roman" w:hAnsi="Times New Roman"/>
          <w:b/>
          <w:i/>
          <w:sz w:val="20"/>
        </w:rPr>
        <w:tab/>
      </w:r>
      <w:r w:rsidR="00426B86" w:rsidRPr="007C29DE">
        <w:rPr>
          <w:rFonts w:ascii="Times New Roman" w:hAnsi="Times New Roman"/>
          <w:b/>
          <w:i/>
          <w:sz w:val="20"/>
        </w:rPr>
        <w:t>D</w:t>
      </w:r>
      <w:r w:rsidR="0092323D" w:rsidRPr="007C29DE">
        <w:rPr>
          <w:rFonts w:ascii="Times New Roman" w:hAnsi="Times New Roman"/>
          <w:b/>
          <w:i/>
          <w:sz w:val="20"/>
        </w:rPr>
        <w:t>ate</w:t>
      </w:r>
    </w:p>
    <w:p w:rsidR="00B911D1" w:rsidRDefault="00B911D1" w:rsidP="00115AAB">
      <w:pPr>
        <w:tabs>
          <w:tab w:val="left" w:pos="270"/>
        </w:tabs>
        <w:ind w:right="-450"/>
        <w:rPr>
          <w:rFonts w:ascii="Times New Roman" w:hAnsi="Times New Roman"/>
          <w:b/>
          <w:sz w:val="20"/>
        </w:rPr>
      </w:pPr>
      <w:r w:rsidRPr="00B911D1">
        <w:rPr>
          <w:rFonts w:ascii="Times New Roman" w:hAnsi="Times New Roman"/>
          <w:b/>
          <w:sz w:val="20"/>
        </w:rPr>
        <w:lastRenderedPageBreak/>
        <w:t>Continued from Other Side:</w:t>
      </w:r>
    </w:p>
    <w:p w:rsidR="00B911D1" w:rsidRPr="007C29DE" w:rsidRDefault="00B911D1" w:rsidP="00115AAB">
      <w:pPr>
        <w:tabs>
          <w:tab w:val="left" w:pos="270"/>
        </w:tabs>
        <w:ind w:right="-450"/>
        <w:rPr>
          <w:rFonts w:ascii="Times New Roman" w:hAnsi="Times New Roman"/>
          <w:b/>
          <w:sz w:val="12"/>
          <w:szCs w:val="12"/>
        </w:rPr>
      </w:pPr>
    </w:p>
    <w:p w:rsidR="00115AAB" w:rsidRPr="00B911D1" w:rsidRDefault="00115AAB" w:rsidP="00115AAB">
      <w:pPr>
        <w:tabs>
          <w:tab w:val="left" w:pos="270"/>
        </w:tabs>
        <w:ind w:right="-450"/>
        <w:rPr>
          <w:rFonts w:ascii="Times New Roman" w:hAnsi="Times New Roman"/>
          <w:sz w:val="20"/>
        </w:rPr>
      </w:pPr>
      <w:r w:rsidRPr="00B911D1">
        <w:rPr>
          <w:rFonts w:ascii="Times New Roman" w:hAnsi="Times New Roman"/>
          <w:sz w:val="20"/>
        </w:rPr>
        <w:t>I.</w:t>
      </w:r>
      <w:r w:rsidRPr="00B911D1">
        <w:rPr>
          <w:rFonts w:ascii="Times New Roman" w:hAnsi="Times New Roman"/>
          <w:sz w:val="20"/>
        </w:rPr>
        <w:tab/>
        <w:t xml:space="preserve">Please describe </w:t>
      </w:r>
      <w:r w:rsidR="00B911D1">
        <w:rPr>
          <w:rFonts w:ascii="Times New Roman" w:hAnsi="Times New Roman"/>
          <w:sz w:val="20"/>
        </w:rPr>
        <w:t xml:space="preserve">in detail </w:t>
      </w:r>
      <w:r w:rsidRPr="00B911D1">
        <w:rPr>
          <w:rFonts w:ascii="Times New Roman" w:hAnsi="Times New Roman"/>
          <w:sz w:val="20"/>
        </w:rPr>
        <w:t>the nature of the incident or alleged viol</w:t>
      </w:r>
      <w:r w:rsidR="00B911D1">
        <w:rPr>
          <w:rFonts w:ascii="Times New Roman" w:hAnsi="Times New Roman"/>
          <w:sz w:val="20"/>
        </w:rPr>
        <w:t>ation</w:t>
      </w:r>
      <w:r w:rsidRPr="00B911D1">
        <w:rPr>
          <w:rFonts w:ascii="Times New Roman" w:hAnsi="Times New Roman"/>
          <w:sz w:val="20"/>
        </w:rPr>
        <w:t xml:space="preserve">. </w:t>
      </w:r>
      <w:r w:rsidR="0005747B">
        <w:rPr>
          <w:rFonts w:ascii="Times New Roman" w:hAnsi="Times New Roman"/>
          <w:sz w:val="20"/>
        </w:rPr>
        <w:t>(</w:t>
      </w:r>
      <w:proofErr w:type="gramStart"/>
      <w:r w:rsidR="0005747B">
        <w:rPr>
          <w:rFonts w:ascii="Times New Roman" w:hAnsi="Times New Roman"/>
          <w:sz w:val="20"/>
        </w:rPr>
        <w:t>continued</w:t>
      </w:r>
      <w:proofErr w:type="gramEnd"/>
      <w:r w:rsidR="0005747B">
        <w:rPr>
          <w:rFonts w:ascii="Times New Roman" w:hAnsi="Times New Roman"/>
          <w:sz w:val="20"/>
        </w:rPr>
        <w:t>)</w:t>
      </w:r>
    </w:p>
    <w:tbl>
      <w:tblPr>
        <w:tblW w:w="9090" w:type="dxa"/>
        <w:tblInd w:w="37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115AAB" w:rsidRPr="00B911D1" w:rsidTr="0005747B">
        <w:tc>
          <w:tcPr>
            <w:tcW w:w="9090" w:type="dxa"/>
            <w:tcBorders>
              <w:bottom w:val="single" w:sz="4" w:space="0" w:color="auto"/>
            </w:tcBorders>
          </w:tcPr>
          <w:p w:rsidR="00115AAB" w:rsidRPr="00B911D1" w:rsidRDefault="00916966" w:rsidP="002047F8">
            <w:pPr>
              <w:tabs>
                <w:tab w:val="left" w:pos="270"/>
              </w:tabs>
              <w:rPr>
                <w:rFonts w:ascii="Times New Roman" w:hAnsi="Times New Roman"/>
                <w:sz w:val="20"/>
              </w:rPr>
            </w:pPr>
            <w:r w:rsidRPr="00916966">
              <w:rPr>
                <w:rFonts w:ascii="Times New Roman" w:hAnsi="Times New Roman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91696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916966">
              <w:rPr>
                <w:rFonts w:ascii="Times New Roman" w:hAnsi="Times New Roman"/>
                <w:sz w:val="20"/>
              </w:rPr>
            </w:r>
            <w:r w:rsidRPr="00916966">
              <w:rPr>
                <w:rFonts w:ascii="Times New Roman" w:hAnsi="Times New Roman"/>
                <w:sz w:val="20"/>
              </w:rPr>
              <w:fldChar w:fldCharType="separate"/>
            </w:r>
            <w:r w:rsidRPr="00916966">
              <w:rPr>
                <w:rFonts w:ascii="Times New Roman" w:hAnsi="Times New Roman"/>
                <w:sz w:val="20"/>
              </w:rPr>
              <w:t> </w:t>
            </w:r>
            <w:r w:rsidRPr="00916966">
              <w:rPr>
                <w:rFonts w:ascii="Times New Roman" w:hAnsi="Times New Roman"/>
                <w:sz w:val="20"/>
              </w:rPr>
              <w:t> </w:t>
            </w:r>
            <w:r w:rsidRPr="00916966">
              <w:rPr>
                <w:rFonts w:ascii="Times New Roman" w:hAnsi="Times New Roman"/>
                <w:sz w:val="20"/>
              </w:rPr>
              <w:t> </w:t>
            </w:r>
            <w:r w:rsidRPr="00916966">
              <w:rPr>
                <w:rFonts w:ascii="Times New Roman" w:hAnsi="Times New Roman"/>
                <w:sz w:val="20"/>
              </w:rPr>
              <w:t> </w:t>
            </w:r>
            <w:r w:rsidRPr="00916966">
              <w:rPr>
                <w:rFonts w:ascii="Times New Roman" w:hAnsi="Times New Roman"/>
                <w:sz w:val="20"/>
              </w:rPr>
              <w:t> </w:t>
            </w:r>
            <w:r w:rsidRPr="00916966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916966" w:rsidRPr="00B911D1" w:rsidTr="0005747B"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</w:tcPr>
          <w:p w:rsidR="00916966" w:rsidRDefault="00916966" w:rsidP="0005747B">
            <w:r w:rsidRPr="004E1AD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4E1AD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E1AD4">
              <w:rPr>
                <w:rFonts w:ascii="Times New Roman" w:hAnsi="Times New Roman"/>
                <w:sz w:val="22"/>
                <w:szCs w:val="22"/>
              </w:rPr>
            </w:r>
            <w:r w:rsidRPr="004E1AD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5747B">
              <w:rPr>
                <w:rFonts w:ascii="Times New Roman" w:hAnsi="Times New Roman"/>
                <w:sz w:val="22"/>
                <w:szCs w:val="22"/>
              </w:rPr>
              <w:t> </w:t>
            </w:r>
            <w:r w:rsidR="0005747B">
              <w:rPr>
                <w:rFonts w:ascii="Times New Roman" w:hAnsi="Times New Roman"/>
                <w:sz w:val="22"/>
                <w:szCs w:val="22"/>
              </w:rPr>
              <w:t> </w:t>
            </w:r>
            <w:r w:rsidR="0005747B">
              <w:rPr>
                <w:rFonts w:ascii="Times New Roman" w:hAnsi="Times New Roman"/>
                <w:sz w:val="22"/>
                <w:szCs w:val="22"/>
              </w:rPr>
              <w:t> </w:t>
            </w:r>
            <w:r w:rsidR="0005747B">
              <w:rPr>
                <w:rFonts w:ascii="Times New Roman" w:hAnsi="Times New Roman"/>
                <w:sz w:val="22"/>
                <w:szCs w:val="22"/>
              </w:rPr>
              <w:t> </w:t>
            </w:r>
            <w:r w:rsidR="0005747B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16966" w:rsidRPr="00B911D1" w:rsidTr="0005747B"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</w:tcPr>
          <w:p w:rsidR="00916966" w:rsidRDefault="00916966">
            <w:r w:rsidRPr="004E1AD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4E1AD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E1AD4">
              <w:rPr>
                <w:rFonts w:ascii="Times New Roman" w:hAnsi="Times New Roman"/>
                <w:sz w:val="22"/>
                <w:szCs w:val="22"/>
              </w:rPr>
            </w:r>
            <w:r w:rsidRPr="004E1AD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16966" w:rsidRPr="00B911D1" w:rsidTr="0005747B"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</w:tcPr>
          <w:p w:rsidR="00916966" w:rsidRDefault="00916966">
            <w:r w:rsidRPr="004E1AD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4E1AD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E1AD4">
              <w:rPr>
                <w:rFonts w:ascii="Times New Roman" w:hAnsi="Times New Roman"/>
                <w:sz w:val="22"/>
                <w:szCs w:val="22"/>
              </w:rPr>
            </w:r>
            <w:r w:rsidRPr="004E1AD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16966" w:rsidRPr="00B911D1" w:rsidTr="0005747B"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</w:tcPr>
          <w:p w:rsidR="00916966" w:rsidRDefault="00916966">
            <w:r w:rsidRPr="004E1AD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4E1AD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E1AD4">
              <w:rPr>
                <w:rFonts w:ascii="Times New Roman" w:hAnsi="Times New Roman"/>
                <w:sz w:val="22"/>
                <w:szCs w:val="22"/>
              </w:rPr>
            </w:r>
            <w:r w:rsidRPr="004E1AD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16966" w:rsidRPr="00B911D1" w:rsidTr="0005747B"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</w:tcPr>
          <w:p w:rsidR="00916966" w:rsidRDefault="00916966">
            <w:r w:rsidRPr="004E1AD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4E1AD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E1AD4">
              <w:rPr>
                <w:rFonts w:ascii="Times New Roman" w:hAnsi="Times New Roman"/>
                <w:sz w:val="22"/>
                <w:szCs w:val="22"/>
              </w:rPr>
            </w:r>
            <w:r w:rsidRPr="004E1AD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16966" w:rsidRPr="00B911D1" w:rsidTr="0005747B"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</w:tcPr>
          <w:p w:rsidR="00916966" w:rsidRDefault="00916966">
            <w:r w:rsidRPr="004E1AD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4E1AD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E1AD4">
              <w:rPr>
                <w:rFonts w:ascii="Times New Roman" w:hAnsi="Times New Roman"/>
                <w:sz w:val="22"/>
                <w:szCs w:val="22"/>
              </w:rPr>
            </w:r>
            <w:r w:rsidRPr="004E1AD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16966" w:rsidRPr="00B911D1" w:rsidTr="0005747B"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</w:tcPr>
          <w:p w:rsidR="00916966" w:rsidRDefault="00916966">
            <w:r w:rsidRPr="004E1AD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4E1AD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E1AD4">
              <w:rPr>
                <w:rFonts w:ascii="Times New Roman" w:hAnsi="Times New Roman"/>
                <w:sz w:val="22"/>
                <w:szCs w:val="22"/>
              </w:rPr>
            </w:r>
            <w:r w:rsidRPr="004E1AD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16966" w:rsidRPr="00B911D1" w:rsidTr="0005747B"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</w:tcPr>
          <w:p w:rsidR="00916966" w:rsidRDefault="00916966">
            <w:r w:rsidRPr="004E1AD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4E1AD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E1AD4">
              <w:rPr>
                <w:rFonts w:ascii="Times New Roman" w:hAnsi="Times New Roman"/>
                <w:sz w:val="22"/>
                <w:szCs w:val="22"/>
              </w:rPr>
            </w:r>
            <w:r w:rsidRPr="004E1AD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16966" w:rsidRPr="00B911D1" w:rsidTr="0005747B"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</w:tcPr>
          <w:p w:rsidR="00916966" w:rsidRDefault="00916966">
            <w:r w:rsidRPr="004E1AD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4E1AD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E1AD4">
              <w:rPr>
                <w:rFonts w:ascii="Times New Roman" w:hAnsi="Times New Roman"/>
                <w:sz w:val="22"/>
                <w:szCs w:val="22"/>
              </w:rPr>
            </w:r>
            <w:r w:rsidRPr="004E1AD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16966" w:rsidRPr="00B911D1" w:rsidTr="0005747B"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</w:tcPr>
          <w:p w:rsidR="00916966" w:rsidRDefault="00916966">
            <w:r w:rsidRPr="004E1AD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4E1AD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E1AD4">
              <w:rPr>
                <w:rFonts w:ascii="Times New Roman" w:hAnsi="Times New Roman"/>
                <w:sz w:val="22"/>
                <w:szCs w:val="22"/>
              </w:rPr>
            </w:r>
            <w:r w:rsidRPr="004E1AD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16966" w:rsidRPr="00B911D1" w:rsidTr="0005747B"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</w:tcPr>
          <w:p w:rsidR="00916966" w:rsidRDefault="00916966">
            <w:r w:rsidRPr="004E1AD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4E1AD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E1AD4">
              <w:rPr>
                <w:rFonts w:ascii="Times New Roman" w:hAnsi="Times New Roman"/>
                <w:sz w:val="22"/>
                <w:szCs w:val="22"/>
              </w:rPr>
            </w:r>
            <w:r w:rsidRPr="004E1AD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16966" w:rsidRPr="00B911D1" w:rsidTr="0005747B"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</w:tcPr>
          <w:p w:rsidR="00916966" w:rsidRDefault="00916966">
            <w:r w:rsidRPr="004E1AD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4E1AD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E1AD4">
              <w:rPr>
                <w:rFonts w:ascii="Times New Roman" w:hAnsi="Times New Roman"/>
                <w:sz w:val="22"/>
                <w:szCs w:val="22"/>
              </w:rPr>
            </w:r>
            <w:r w:rsidRPr="004E1AD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16966" w:rsidRPr="00B911D1" w:rsidTr="0005747B"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</w:tcPr>
          <w:p w:rsidR="00916966" w:rsidRDefault="00916966">
            <w:r w:rsidRPr="004E1AD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4E1AD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E1AD4">
              <w:rPr>
                <w:rFonts w:ascii="Times New Roman" w:hAnsi="Times New Roman"/>
                <w:sz w:val="22"/>
                <w:szCs w:val="22"/>
              </w:rPr>
            </w:r>
            <w:r w:rsidRPr="004E1AD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16966" w:rsidRPr="00B911D1" w:rsidTr="0005747B"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</w:tcPr>
          <w:p w:rsidR="00916966" w:rsidRDefault="00916966">
            <w:r w:rsidRPr="004E1AD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4E1AD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E1AD4">
              <w:rPr>
                <w:rFonts w:ascii="Times New Roman" w:hAnsi="Times New Roman"/>
                <w:sz w:val="22"/>
                <w:szCs w:val="22"/>
              </w:rPr>
            </w:r>
            <w:r w:rsidRPr="004E1AD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16966" w:rsidRPr="00B911D1" w:rsidTr="0005747B"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</w:tcPr>
          <w:p w:rsidR="00916966" w:rsidRDefault="00916966">
            <w:r w:rsidRPr="004E1AD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4E1AD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E1AD4">
              <w:rPr>
                <w:rFonts w:ascii="Times New Roman" w:hAnsi="Times New Roman"/>
                <w:sz w:val="22"/>
                <w:szCs w:val="22"/>
              </w:rPr>
            </w:r>
            <w:r w:rsidRPr="004E1AD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16966" w:rsidRPr="00B911D1" w:rsidTr="0005747B"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</w:tcPr>
          <w:p w:rsidR="00916966" w:rsidRDefault="00916966">
            <w:r w:rsidRPr="004E1AD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4E1AD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E1AD4">
              <w:rPr>
                <w:rFonts w:ascii="Times New Roman" w:hAnsi="Times New Roman"/>
                <w:sz w:val="22"/>
                <w:szCs w:val="22"/>
              </w:rPr>
            </w:r>
            <w:r w:rsidRPr="004E1AD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16966" w:rsidRPr="00B911D1" w:rsidTr="0005747B"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</w:tcPr>
          <w:p w:rsidR="00916966" w:rsidRDefault="00916966">
            <w:r w:rsidRPr="004E1AD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4E1AD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E1AD4">
              <w:rPr>
                <w:rFonts w:ascii="Times New Roman" w:hAnsi="Times New Roman"/>
                <w:sz w:val="22"/>
                <w:szCs w:val="22"/>
              </w:rPr>
            </w:r>
            <w:r w:rsidRPr="004E1AD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16966" w:rsidRPr="00B911D1" w:rsidTr="0005747B"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</w:tcPr>
          <w:p w:rsidR="00916966" w:rsidRDefault="00916966">
            <w:r w:rsidRPr="004E1AD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4E1AD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E1AD4">
              <w:rPr>
                <w:rFonts w:ascii="Times New Roman" w:hAnsi="Times New Roman"/>
                <w:sz w:val="22"/>
                <w:szCs w:val="22"/>
              </w:rPr>
            </w:r>
            <w:r w:rsidRPr="004E1AD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16966" w:rsidRPr="00B911D1" w:rsidTr="0005747B"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</w:tcPr>
          <w:p w:rsidR="00916966" w:rsidRDefault="00916966">
            <w:r w:rsidRPr="004E1AD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4E1AD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E1AD4">
              <w:rPr>
                <w:rFonts w:ascii="Times New Roman" w:hAnsi="Times New Roman"/>
                <w:sz w:val="22"/>
                <w:szCs w:val="22"/>
              </w:rPr>
            </w:r>
            <w:r w:rsidRPr="004E1AD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16966" w:rsidRPr="00B911D1" w:rsidTr="0005747B"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</w:tcPr>
          <w:p w:rsidR="00916966" w:rsidRDefault="00916966">
            <w:r w:rsidRPr="004E1AD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4E1AD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E1AD4">
              <w:rPr>
                <w:rFonts w:ascii="Times New Roman" w:hAnsi="Times New Roman"/>
                <w:sz w:val="22"/>
                <w:szCs w:val="22"/>
              </w:rPr>
            </w:r>
            <w:r w:rsidRPr="004E1AD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16966" w:rsidRPr="00B911D1" w:rsidTr="0005747B"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</w:tcPr>
          <w:p w:rsidR="00916966" w:rsidRDefault="00916966">
            <w:r w:rsidRPr="004E1AD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4E1AD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E1AD4">
              <w:rPr>
                <w:rFonts w:ascii="Times New Roman" w:hAnsi="Times New Roman"/>
                <w:sz w:val="22"/>
                <w:szCs w:val="22"/>
              </w:rPr>
            </w:r>
            <w:r w:rsidRPr="004E1AD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16966" w:rsidRPr="00B911D1" w:rsidTr="0005747B"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</w:tcPr>
          <w:p w:rsidR="00916966" w:rsidRDefault="00916966">
            <w:r w:rsidRPr="004E1AD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4E1AD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E1AD4">
              <w:rPr>
                <w:rFonts w:ascii="Times New Roman" w:hAnsi="Times New Roman"/>
                <w:sz w:val="22"/>
                <w:szCs w:val="22"/>
              </w:rPr>
            </w:r>
            <w:r w:rsidRPr="004E1AD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E1AD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115AAB" w:rsidRPr="00B911D1" w:rsidRDefault="00115AAB" w:rsidP="0005747B">
      <w:pPr>
        <w:tabs>
          <w:tab w:val="left" w:pos="270"/>
        </w:tabs>
        <w:rPr>
          <w:rFonts w:ascii="Times New Roman" w:hAnsi="Times New Roman"/>
          <w:sz w:val="20"/>
        </w:rPr>
      </w:pPr>
      <w:r w:rsidRPr="00B911D1">
        <w:rPr>
          <w:rFonts w:ascii="Times New Roman" w:hAnsi="Times New Roman"/>
          <w:sz w:val="20"/>
        </w:rPr>
        <w:t>II.</w:t>
      </w:r>
      <w:r w:rsidRPr="00B911D1">
        <w:rPr>
          <w:rFonts w:ascii="Times New Roman" w:hAnsi="Times New Roman"/>
          <w:sz w:val="20"/>
        </w:rPr>
        <w:tab/>
        <w:t>Initial Action Taken</w:t>
      </w:r>
      <w:r w:rsidR="007C29DE">
        <w:rPr>
          <w:rFonts w:ascii="Times New Roman" w:hAnsi="Times New Roman"/>
          <w:sz w:val="20"/>
        </w:rPr>
        <w:t>, if any</w:t>
      </w:r>
      <w:r w:rsidRPr="00B911D1">
        <w:rPr>
          <w:rFonts w:ascii="Times New Roman" w:hAnsi="Times New Roman"/>
          <w:sz w:val="20"/>
        </w:rPr>
        <w:t xml:space="preserve">: </w:t>
      </w:r>
      <w:r w:rsidR="0005747B">
        <w:rPr>
          <w:rFonts w:ascii="Times New Roman" w:hAnsi="Times New Roman"/>
          <w:sz w:val="20"/>
        </w:rPr>
        <w:t>(continued)</w:t>
      </w:r>
    </w:p>
    <w:tbl>
      <w:tblPr>
        <w:tblW w:w="9090" w:type="dxa"/>
        <w:tblInd w:w="37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916966" w:rsidRPr="00B911D1" w:rsidTr="0005747B">
        <w:tc>
          <w:tcPr>
            <w:tcW w:w="9090" w:type="dxa"/>
            <w:tcBorders>
              <w:bottom w:val="single" w:sz="4" w:space="0" w:color="auto"/>
            </w:tcBorders>
          </w:tcPr>
          <w:p w:rsidR="00916966" w:rsidRDefault="00916966">
            <w:r w:rsidRPr="00F51DD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F51DD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51DD1">
              <w:rPr>
                <w:rFonts w:ascii="Times New Roman" w:hAnsi="Times New Roman"/>
                <w:sz w:val="22"/>
                <w:szCs w:val="22"/>
              </w:rPr>
            </w:r>
            <w:r w:rsidRPr="00F51DD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51DD1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1DD1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1DD1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1DD1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1DD1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1DD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16966" w:rsidRPr="00B911D1" w:rsidTr="0005747B">
        <w:tc>
          <w:tcPr>
            <w:tcW w:w="9090" w:type="dxa"/>
            <w:tcBorders>
              <w:bottom w:val="single" w:sz="4" w:space="0" w:color="auto"/>
            </w:tcBorders>
          </w:tcPr>
          <w:p w:rsidR="00916966" w:rsidRDefault="00916966">
            <w:r w:rsidRPr="00F51DD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F51DD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51DD1">
              <w:rPr>
                <w:rFonts w:ascii="Times New Roman" w:hAnsi="Times New Roman"/>
                <w:sz w:val="22"/>
                <w:szCs w:val="22"/>
              </w:rPr>
            </w:r>
            <w:r w:rsidRPr="00F51DD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51DD1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1DD1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1DD1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1DD1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1DD1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1DD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16966" w:rsidRPr="00B911D1" w:rsidTr="0005747B">
        <w:tc>
          <w:tcPr>
            <w:tcW w:w="9090" w:type="dxa"/>
            <w:tcBorders>
              <w:bottom w:val="single" w:sz="4" w:space="0" w:color="auto"/>
            </w:tcBorders>
          </w:tcPr>
          <w:p w:rsidR="00916966" w:rsidRDefault="00916966">
            <w:r w:rsidRPr="00F51DD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F51DD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51DD1">
              <w:rPr>
                <w:rFonts w:ascii="Times New Roman" w:hAnsi="Times New Roman"/>
                <w:sz w:val="22"/>
                <w:szCs w:val="22"/>
              </w:rPr>
            </w:r>
            <w:r w:rsidRPr="00F51DD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51DD1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1DD1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1DD1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1DD1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1DD1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1DD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16966" w:rsidRPr="00B911D1" w:rsidTr="0005747B">
        <w:tc>
          <w:tcPr>
            <w:tcW w:w="9090" w:type="dxa"/>
            <w:tcBorders>
              <w:bottom w:val="single" w:sz="4" w:space="0" w:color="auto"/>
            </w:tcBorders>
          </w:tcPr>
          <w:p w:rsidR="00916966" w:rsidRDefault="00916966">
            <w:r w:rsidRPr="00F51DD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F51DD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51DD1">
              <w:rPr>
                <w:rFonts w:ascii="Times New Roman" w:hAnsi="Times New Roman"/>
                <w:sz w:val="22"/>
                <w:szCs w:val="22"/>
              </w:rPr>
            </w:r>
            <w:r w:rsidRPr="00F51DD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51DD1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1DD1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1DD1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1DD1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1DD1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1DD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16966" w:rsidRPr="00B911D1" w:rsidTr="0005747B">
        <w:tc>
          <w:tcPr>
            <w:tcW w:w="9090" w:type="dxa"/>
            <w:tcBorders>
              <w:bottom w:val="single" w:sz="4" w:space="0" w:color="auto"/>
            </w:tcBorders>
          </w:tcPr>
          <w:p w:rsidR="00916966" w:rsidRDefault="00916966">
            <w:r w:rsidRPr="00F51DD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F51DD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51DD1">
              <w:rPr>
                <w:rFonts w:ascii="Times New Roman" w:hAnsi="Times New Roman"/>
                <w:sz w:val="22"/>
                <w:szCs w:val="22"/>
              </w:rPr>
            </w:r>
            <w:r w:rsidRPr="00F51DD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51DD1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1DD1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1DD1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1DD1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1DD1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1DD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16966" w:rsidRPr="00B911D1" w:rsidTr="0005747B"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</w:tcPr>
          <w:p w:rsidR="00916966" w:rsidRDefault="00916966">
            <w:r w:rsidRPr="00F51DD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F51DD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51DD1">
              <w:rPr>
                <w:rFonts w:ascii="Times New Roman" w:hAnsi="Times New Roman"/>
                <w:sz w:val="22"/>
                <w:szCs w:val="22"/>
              </w:rPr>
            </w:r>
            <w:r w:rsidRPr="00F51DD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51DD1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1DD1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1DD1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1DD1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1DD1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1DD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16966" w:rsidRPr="00B911D1" w:rsidTr="0005747B"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</w:tcPr>
          <w:p w:rsidR="00916966" w:rsidRDefault="00916966">
            <w:r w:rsidRPr="00F51DD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F51DD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51DD1">
              <w:rPr>
                <w:rFonts w:ascii="Times New Roman" w:hAnsi="Times New Roman"/>
                <w:sz w:val="22"/>
                <w:szCs w:val="22"/>
              </w:rPr>
            </w:r>
            <w:r w:rsidRPr="00F51DD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51DD1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1DD1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1DD1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1DD1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1DD1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1DD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16966" w:rsidRPr="00B911D1" w:rsidTr="0005747B"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</w:tcPr>
          <w:p w:rsidR="00916966" w:rsidRDefault="00916966">
            <w:r w:rsidRPr="00F51DD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F51DD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51DD1">
              <w:rPr>
                <w:rFonts w:ascii="Times New Roman" w:hAnsi="Times New Roman"/>
                <w:sz w:val="22"/>
                <w:szCs w:val="22"/>
              </w:rPr>
            </w:r>
            <w:r w:rsidRPr="00F51DD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51DD1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1DD1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1DD1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1DD1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1DD1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1DD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16966" w:rsidRPr="00B911D1" w:rsidTr="0005747B"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</w:tcPr>
          <w:p w:rsidR="00916966" w:rsidRDefault="00916966">
            <w:r w:rsidRPr="00F51DD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F51DD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51DD1">
              <w:rPr>
                <w:rFonts w:ascii="Times New Roman" w:hAnsi="Times New Roman"/>
                <w:sz w:val="22"/>
                <w:szCs w:val="22"/>
              </w:rPr>
            </w:r>
            <w:r w:rsidRPr="00F51DD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51DD1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1DD1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1DD1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1DD1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1DD1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1DD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16966" w:rsidRPr="00B911D1" w:rsidTr="0005747B"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</w:tcPr>
          <w:p w:rsidR="00916966" w:rsidRDefault="00916966">
            <w:r w:rsidRPr="00F51DD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F51DD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51DD1">
              <w:rPr>
                <w:rFonts w:ascii="Times New Roman" w:hAnsi="Times New Roman"/>
                <w:sz w:val="22"/>
                <w:szCs w:val="22"/>
              </w:rPr>
            </w:r>
            <w:r w:rsidRPr="00F51DD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51DD1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1DD1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1DD1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1DD1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1DD1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1DD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16966" w:rsidRPr="00B911D1" w:rsidTr="0005747B"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</w:tcPr>
          <w:p w:rsidR="00916966" w:rsidRDefault="00916966">
            <w:r w:rsidRPr="00F51DD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F51DD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51DD1">
              <w:rPr>
                <w:rFonts w:ascii="Times New Roman" w:hAnsi="Times New Roman"/>
                <w:sz w:val="22"/>
                <w:szCs w:val="22"/>
              </w:rPr>
            </w:r>
            <w:r w:rsidRPr="00F51DD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51DD1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1DD1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1DD1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1DD1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1DD1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1DD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16966" w:rsidRPr="00B911D1" w:rsidTr="0005747B"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</w:tcPr>
          <w:p w:rsidR="00916966" w:rsidRDefault="00916966">
            <w:r w:rsidRPr="00F51DD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F51DD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51DD1">
              <w:rPr>
                <w:rFonts w:ascii="Times New Roman" w:hAnsi="Times New Roman"/>
                <w:sz w:val="22"/>
                <w:szCs w:val="22"/>
              </w:rPr>
            </w:r>
            <w:r w:rsidRPr="00F51DD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51DD1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1DD1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1DD1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1DD1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1DD1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1DD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16966" w:rsidRPr="00B911D1" w:rsidTr="0005747B"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</w:tcPr>
          <w:p w:rsidR="00916966" w:rsidRDefault="00916966">
            <w:r w:rsidRPr="00F51DD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F51DD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51DD1">
              <w:rPr>
                <w:rFonts w:ascii="Times New Roman" w:hAnsi="Times New Roman"/>
                <w:sz w:val="22"/>
                <w:szCs w:val="22"/>
              </w:rPr>
            </w:r>
            <w:r w:rsidRPr="00F51DD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51DD1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1DD1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1DD1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1DD1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1DD1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1DD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16966" w:rsidRPr="00B911D1" w:rsidTr="0005747B"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</w:tcPr>
          <w:p w:rsidR="00916966" w:rsidRDefault="00916966">
            <w:r w:rsidRPr="00F51DD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F51DD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51DD1">
              <w:rPr>
                <w:rFonts w:ascii="Times New Roman" w:hAnsi="Times New Roman"/>
                <w:sz w:val="22"/>
                <w:szCs w:val="22"/>
              </w:rPr>
            </w:r>
            <w:r w:rsidRPr="00F51DD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51DD1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1DD1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1DD1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1DD1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1DD1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1DD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16966" w:rsidRPr="00B911D1" w:rsidTr="0005747B"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</w:tcPr>
          <w:p w:rsidR="00916966" w:rsidRDefault="00916966">
            <w:r w:rsidRPr="00F51DD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F51DD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51DD1">
              <w:rPr>
                <w:rFonts w:ascii="Times New Roman" w:hAnsi="Times New Roman"/>
                <w:sz w:val="22"/>
                <w:szCs w:val="22"/>
              </w:rPr>
            </w:r>
            <w:r w:rsidRPr="00F51DD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51DD1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1DD1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1DD1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1DD1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1DD1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1DD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16966" w:rsidRPr="00B911D1" w:rsidTr="0005747B"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</w:tcPr>
          <w:p w:rsidR="00916966" w:rsidRDefault="00916966">
            <w:r w:rsidRPr="00F51DD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F51DD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51DD1">
              <w:rPr>
                <w:rFonts w:ascii="Times New Roman" w:hAnsi="Times New Roman"/>
                <w:sz w:val="22"/>
                <w:szCs w:val="22"/>
              </w:rPr>
            </w:r>
            <w:r w:rsidRPr="00F51DD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51DD1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1DD1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1DD1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1DD1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1DD1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1DD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16966" w:rsidRPr="00B911D1" w:rsidTr="0005747B"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</w:tcPr>
          <w:p w:rsidR="00916966" w:rsidRDefault="00916966">
            <w:r w:rsidRPr="00F51DD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F51DD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51DD1">
              <w:rPr>
                <w:rFonts w:ascii="Times New Roman" w:hAnsi="Times New Roman"/>
                <w:sz w:val="22"/>
                <w:szCs w:val="22"/>
              </w:rPr>
            </w:r>
            <w:r w:rsidRPr="00F51DD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51DD1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1DD1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1DD1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1DD1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1DD1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1DD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115AAB" w:rsidRPr="00B911D1" w:rsidRDefault="00115AAB" w:rsidP="00B928C9">
      <w:pPr>
        <w:tabs>
          <w:tab w:val="left" w:pos="8820"/>
        </w:tabs>
        <w:jc w:val="center"/>
        <w:rPr>
          <w:rFonts w:ascii="Times New Roman" w:hAnsi="Times New Roman"/>
          <w:i/>
          <w:sz w:val="20"/>
        </w:rPr>
      </w:pPr>
    </w:p>
    <w:sectPr w:rsidR="00115AAB" w:rsidRPr="00B911D1" w:rsidSect="00576894">
      <w:headerReference w:type="default" r:id="rId10"/>
      <w:footerReference w:type="default" r:id="rId11"/>
      <w:pgSz w:w="12240" w:h="15840" w:code="1"/>
      <w:pgMar w:top="212" w:right="1440" w:bottom="450" w:left="1440" w:header="634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58B" w:rsidRDefault="005D158B">
      <w:r>
        <w:separator/>
      </w:r>
    </w:p>
  </w:endnote>
  <w:endnote w:type="continuationSeparator" w:id="0">
    <w:p w:rsidR="005D158B" w:rsidRDefault="005D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026" w:rsidRPr="00572026" w:rsidRDefault="00572026" w:rsidP="00572026">
    <w:pPr>
      <w:pBdr>
        <w:top w:val="single" w:sz="18" w:space="1" w:color="auto"/>
      </w:pBdr>
      <w:tabs>
        <w:tab w:val="right" w:pos="9360"/>
      </w:tabs>
      <w:rPr>
        <w:b/>
        <w:sz w:val="18"/>
        <w:szCs w:val="18"/>
      </w:rPr>
    </w:pPr>
    <w:r w:rsidRPr="00572026">
      <w:rPr>
        <w:b/>
        <w:sz w:val="18"/>
        <w:szCs w:val="18"/>
      </w:rPr>
      <w:t xml:space="preserve">Student Misconduct Report Form Fillable - FORM 5510 (June 2014) </w:t>
    </w:r>
    <w:r w:rsidRPr="00572026">
      <w:rPr>
        <w:b/>
        <w:sz w:val="18"/>
        <w:szCs w:val="18"/>
      </w:rPr>
      <w:tab/>
      <w:t xml:space="preserve">Page </w:t>
    </w:r>
    <w:r w:rsidRPr="00572026">
      <w:rPr>
        <w:b/>
        <w:sz w:val="18"/>
        <w:szCs w:val="18"/>
      </w:rPr>
      <w:fldChar w:fldCharType="begin"/>
    </w:r>
    <w:r w:rsidRPr="00572026">
      <w:rPr>
        <w:b/>
        <w:sz w:val="18"/>
        <w:szCs w:val="18"/>
      </w:rPr>
      <w:instrText xml:space="preserve"> PAGE  \* Arabic  \* MERGEFORMAT </w:instrText>
    </w:r>
    <w:r w:rsidRPr="00572026">
      <w:rPr>
        <w:b/>
        <w:sz w:val="18"/>
        <w:szCs w:val="18"/>
      </w:rPr>
      <w:fldChar w:fldCharType="separate"/>
    </w:r>
    <w:r w:rsidR="0036203C">
      <w:rPr>
        <w:b/>
        <w:noProof/>
        <w:sz w:val="18"/>
        <w:szCs w:val="18"/>
      </w:rPr>
      <w:t>2</w:t>
    </w:r>
    <w:r w:rsidRPr="00572026">
      <w:rPr>
        <w:b/>
        <w:sz w:val="18"/>
        <w:szCs w:val="18"/>
      </w:rPr>
      <w:fldChar w:fldCharType="end"/>
    </w:r>
    <w:r w:rsidRPr="00572026">
      <w:rPr>
        <w:b/>
        <w:sz w:val="18"/>
        <w:szCs w:val="18"/>
      </w:rPr>
      <w:t xml:space="preserve"> of </w:t>
    </w:r>
    <w:r w:rsidRPr="00572026">
      <w:rPr>
        <w:b/>
        <w:sz w:val="18"/>
        <w:szCs w:val="18"/>
      </w:rPr>
      <w:fldChar w:fldCharType="begin"/>
    </w:r>
    <w:r w:rsidRPr="00572026">
      <w:rPr>
        <w:b/>
        <w:sz w:val="18"/>
        <w:szCs w:val="18"/>
      </w:rPr>
      <w:instrText xml:space="preserve"> NUMPAGES  \* Arabic  \* MERGEFORMAT </w:instrText>
    </w:r>
    <w:r w:rsidRPr="00572026">
      <w:rPr>
        <w:b/>
        <w:sz w:val="18"/>
        <w:szCs w:val="18"/>
      </w:rPr>
      <w:fldChar w:fldCharType="separate"/>
    </w:r>
    <w:r w:rsidR="0036203C">
      <w:rPr>
        <w:b/>
        <w:noProof/>
        <w:sz w:val="18"/>
        <w:szCs w:val="18"/>
      </w:rPr>
      <w:t>2</w:t>
    </w:r>
    <w:r w:rsidRPr="00572026">
      <w:rPr>
        <w:b/>
        <w:sz w:val="18"/>
        <w:szCs w:val="18"/>
      </w:rPr>
      <w:fldChar w:fldCharType="end"/>
    </w:r>
  </w:p>
  <w:p w:rsidR="00B928C9" w:rsidRPr="00572026" w:rsidRDefault="00B928C9" w:rsidP="00B911D1">
    <w:pPr>
      <w:pBdr>
        <w:top w:val="single" w:sz="18" w:space="1" w:color="auto"/>
      </w:pBdr>
      <w:tabs>
        <w:tab w:val="left" w:pos="990"/>
        <w:tab w:val="left" w:pos="2160"/>
        <w:tab w:val="left" w:pos="3240"/>
        <w:tab w:val="left" w:pos="4320"/>
        <w:tab w:val="left" w:pos="5310"/>
        <w:tab w:val="right" w:pos="9360"/>
      </w:tabs>
      <w:rPr>
        <w:b/>
        <w:sz w:val="18"/>
        <w:szCs w:val="18"/>
      </w:rPr>
    </w:pPr>
    <w:r w:rsidRPr="00572026">
      <w:rPr>
        <w:b/>
        <w:sz w:val="18"/>
        <w:szCs w:val="18"/>
      </w:rPr>
      <w:t>See BP/AP 5500 Standards of Conduct &amp; BP/AP 5520 Student Discipline Procedures</w:t>
    </w:r>
    <w:r w:rsidR="00B911D1" w:rsidRPr="00572026">
      <w:rPr>
        <w:b/>
        <w:sz w:val="18"/>
        <w:szCs w:val="18"/>
      </w:rPr>
      <w:tab/>
    </w:r>
  </w:p>
  <w:p w:rsidR="00572026" w:rsidRDefault="005720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58B" w:rsidRDefault="005D158B">
      <w:r>
        <w:separator/>
      </w:r>
    </w:p>
  </w:footnote>
  <w:footnote w:type="continuationSeparator" w:id="0">
    <w:p w:rsidR="005D158B" w:rsidRDefault="005D1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090" w:rsidRDefault="00CD7EDA" w:rsidP="00A04090">
    <w:pPr>
      <w:pStyle w:val="Header"/>
      <w:rPr>
        <w:rFonts w:ascii="Times New Roman" w:hAnsi="Times New Roman"/>
        <w:b/>
      </w:rPr>
    </w:pPr>
    <w:r>
      <w:rPr>
        <w:noProof/>
      </w:rPr>
      <w:drawing>
        <wp:inline distT="0" distB="0" distL="0" distR="0" wp14:anchorId="50215AF6" wp14:editId="2AAB8049">
          <wp:extent cx="5974080" cy="609600"/>
          <wp:effectExtent l="19050" t="19050" r="7620" b="0"/>
          <wp:docPr id="27" name="Picture 27" descr="deltabanner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ltabanner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4080" cy="609600"/>
                  </a:xfrm>
                  <a:prstGeom prst="rect">
                    <a:avLst/>
                  </a:prstGeom>
                  <a:noFill/>
                  <a:ln w="190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A04090" w:rsidRPr="000828FC" w:rsidRDefault="00A04090" w:rsidP="000828FC">
    <w:pPr>
      <w:pStyle w:val="Header"/>
      <w:rPr>
        <w:rFonts w:ascii="Times New Roman" w:hAnsi="Times New Roman"/>
        <w:b/>
        <w:sz w:val="16"/>
        <w:szCs w:val="16"/>
      </w:rPr>
    </w:pPr>
  </w:p>
  <w:p w:rsidR="000828FC" w:rsidRPr="007D76F9" w:rsidRDefault="00223D95" w:rsidP="00223D95">
    <w:pPr>
      <w:pStyle w:val="Subtitle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Student Misconduct</w:t>
    </w:r>
    <w:r w:rsidR="00C92216">
      <w:rPr>
        <w:rFonts w:ascii="Times New Roman" w:hAnsi="Times New Roman"/>
        <w:sz w:val="24"/>
      </w:rPr>
      <w:t xml:space="preserve"> Report</w:t>
    </w:r>
    <w:r w:rsidR="0019254D">
      <w:rPr>
        <w:rFonts w:ascii="Times New Roman" w:hAnsi="Times New Roman"/>
        <w:sz w:val="24"/>
      </w:rPr>
      <w:t xml:space="preserve"> – FORM 5510</w:t>
    </w:r>
  </w:p>
  <w:p w:rsidR="0092323D" w:rsidRPr="00FE4EE6" w:rsidRDefault="0019254D" w:rsidP="00FE4EE6">
    <w:pPr>
      <w:pStyle w:val="Header"/>
      <w:tabs>
        <w:tab w:val="clear" w:pos="4320"/>
      </w:tabs>
      <w:jc w:val="right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654019" wp14:editId="1758AED0">
              <wp:simplePos x="0" y="0"/>
              <wp:positionH relativeFrom="column">
                <wp:posOffset>-21590</wp:posOffset>
              </wp:positionH>
              <wp:positionV relativeFrom="paragraph">
                <wp:posOffset>52705</wp:posOffset>
              </wp:positionV>
              <wp:extent cx="6038850" cy="0"/>
              <wp:effectExtent l="0" t="19050" r="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.7pt;margin-top:4.15pt;width:475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" strokeweight="2.25pt"/>
          </w:pict>
        </mc:Fallback>
      </mc:AlternateContent>
    </w:r>
    <w:r w:rsidR="00A842C9" w:rsidRPr="00ED7885">
      <w:rPr>
        <w:rFonts w:ascii="Times New Roman" w:hAnsi="Times New Roman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0000003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>
    <w:nsid w:val="00000004"/>
    <w:multiLevelType w:val="singleLevel"/>
    <w:tmpl w:val="00000000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00000005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">
    <w:nsid w:val="00000006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6">
    <w:nsid w:val="00000007"/>
    <w:multiLevelType w:val="singleLevel"/>
    <w:tmpl w:val="00000000"/>
    <w:lvl w:ilvl="0">
      <w:start w:val="2"/>
      <w:numFmt w:val="upperLetter"/>
      <w:pStyle w:val="Heading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000000E"/>
    <w:multiLevelType w:val="singleLevel"/>
    <w:tmpl w:val="000000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8">
    <w:nsid w:val="032979FE"/>
    <w:multiLevelType w:val="hybridMultilevel"/>
    <w:tmpl w:val="D25832E6"/>
    <w:lvl w:ilvl="0" w:tplc="310275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B9424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7086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4EE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F212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E67E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504B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5E39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A204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774D21"/>
    <w:multiLevelType w:val="hybridMultilevel"/>
    <w:tmpl w:val="485AF9FA"/>
    <w:lvl w:ilvl="0" w:tplc="34CE49F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C8785F8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50B5E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B7CD33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982CFD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2F223E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0427A6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158E49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E503A6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FD527C8"/>
    <w:multiLevelType w:val="hybridMultilevel"/>
    <w:tmpl w:val="A67455F0"/>
    <w:lvl w:ilvl="0" w:tplc="7A84B39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444CF9"/>
    <w:multiLevelType w:val="hybridMultilevel"/>
    <w:tmpl w:val="23F00626"/>
    <w:lvl w:ilvl="0" w:tplc="01C436F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 w:tplc="05C6DC1E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2F30CE56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506EE0F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878EC92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CF6FCA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2D66F5DC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7FB0E44E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230A7BE6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78A405C5"/>
    <w:multiLevelType w:val="hybridMultilevel"/>
    <w:tmpl w:val="B086B2DA"/>
    <w:lvl w:ilvl="0" w:tplc="DF8E0B5E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A4266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BAF9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0661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CA3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18A1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94AF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C261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3621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6"/>
    <w:lvlOverride w:ilvl="0">
      <w:startOverride w:val="2"/>
    </w:lvlOverride>
  </w:num>
  <w:num w:numId="13">
    <w:abstractNumId w:val="8"/>
  </w:num>
  <w:num w:numId="14">
    <w:abstractNumId w:val="11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90"/>
    <w:rsid w:val="00011EF4"/>
    <w:rsid w:val="000165E5"/>
    <w:rsid w:val="0003784D"/>
    <w:rsid w:val="0005747B"/>
    <w:rsid w:val="00075A94"/>
    <w:rsid w:val="000828FC"/>
    <w:rsid w:val="00097372"/>
    <w:rsid w:val="00097FAA"/>
    <w:rsid w:val="000E1F3F"/>
    <w:rsid w:val="000E2122"/>
    <w:rsid w:val="000E61E6"/>
    <w:rsid w:val="000F437E"/>
    <w:rsid w:val="00115AAB"/>
    <w:rsid w:val="001251D8"/>
    <w:rsid w:val="0012551C"/>
    <w:rsid w:val="001420C5"/>
    <w:rsid w:val="00190A9E"/>
    <w:rsid w:val="0019254D"/>
    <w:rsid w:val="001937F6"/>
    <w:rsid w:val="00194044"/>
    <w:rsid w:val="00194052"/>
    <w:rsid w:val="001C4507"/>
    <w:rsid w:val="001D1309"/>
    <w:rsid w:val="001D77DA"/>
    <w:rsid w:val="001E3686"/>
    <w:rsid w:val="001E6D0A"/>
    <w:rsid w:val="00201DD3"/>
    <w:rsid w:val="00207F45"/>
    <w:rsid w:val="002160A7"/>
    <w:rsid w:val="0021628A"/>
    <w:rsid w:val="00223D95"/>
    <w:rsid w:val="002374E0"/>
    <w:rsid w:val="0024205F"/>
    <w:rsid w:val="00243F8F"/>
    <w:rsid w:val="00274FBA"/>
    <w:rsid w:val="00277A27"/>
    <w:rsid w:val="002A2E0A"/>
    <w:rsid w:val="002E4760"/>
    <w:rsid w:val="002E7D34"/>
    <w:rsid w:val="002F3F8F"/>
    <w:rsid w:val="0030536F"/>
    <w:rsid w:val="003132C0"/>
    <w:rsid w:val="00313E49"/>
    <w:rsid w:val="00317712"/>
    <w:rsid w:val="003216CC"/>
    <w:rsid w:val="0033208C"/>
    <w:rsid w:val="00334133"/>
    <w:rsid w:val="00352213"/>
    <w:rsid w:val="0035676C"/>
    <w:rsid w:val="0036203C"/>
    <w:rsid w:val="003668A8"/>
    <w:rsid w:val="00387DDF"/>
    <w:rsid w:val="00390720"/>
    <w:rsid w:val="003A407B"/>
    <w:rsid w:val="003A67A8"/>
    <w:rsid w:val="003D4350"/>
    <w:rsid w:val="003F4704"/>
    <w:rsid w:val="0041394C"/>
    <w:rsid w:val="00426B86"/>
    <w:rsid w:val="00434492"/>
    <w:rsid w:val="00464BD6"/>
    <w:rsid w:val="00483A1E"/>
    <w:rsid w:val="004969DF"/>
    <w:rsid w:val="004975E9"/>
    <w:rsid w:val="004A5F24"/>
    <w:rsid w:val="004C7042"/>
    <w:rsid w:val="004D2A73"/>
    <w:rsid w:val="004E6586"/>
    <w:rsid w:val="004E6E6B"/>
    <w:rsid w:val="004F4CAD"/>
    <w:rsid w:val="004F607E"/>
    <w:rsid w:val="00503B40"/>
    <w:rsid w:val="005050A2"/>
    <w:rsid w:val="00515BCD"/>
    <w:rsid w:val="00516E94"/>
    <w:rsid w:val="00530418"/>
    <w:rsid w:val="005430A6"/>
    <w:rsid w:val="00572026"/>
    <w:rsid w:val="005757E7"/>
    <w:rsid w:val="00576894"/>
    <w:rsid w:val="005775E4"/>
    <w:rsid w:val="0058625C"/>
    <w:rsid w:val="005A6B6E"/>
    <w:rsid w:val="005D158B"/>
    <w:rsid w:val="005D62C1"/>
    <w:rsid w:val="005D641F"/>
    <w:rsid w:val="005F70B1"/>
    <w:rsid w:val="00610923"/>
    <w:rsid w:val="006138BA"/>
    <w:rsid w:val="00615D95"/>
    <w:rsid w:val="00621C28"/>
    <w:rsid w:val="006257CB"/>
    <w:rsid w:val="006313D2"/>
    <w:rsid w:val="0064647B"/>
    <w:rsid w:val="00650C28"/>
    <w:rsid w:val="006561F2"/>
    <w:rsid w:val="00677B4D"/>
    <w:rsid w:val="006826F8"/>
    <w:rsid w:val="006922F3"/>
    <w:rsid w:val="0069613A"/>
    <w:rsid w:val="006C200F"/>
    <w:rsid w:val="006D00D3"/>
    <w:rsid w:val="006F6B4C"/>
    <w:rsid w:val="00700EA5"/>
    <w:rsid w:val="00713049"/>
    <w:rsid w:val="007130B1"/>
    <w:rsid w:val="00741184"/>
    <w:rsid w:val="00745122"/>
    <w:rsid w:val="00753A3B"/>
    <w:rsid w:val="00775B1F"/>
    <w:rsid w:val="00783950"/>
    <w:rsid w:val="00795E77"/>
    <w:rsid w:val="007C29DE"/>
    <w:rsid w:val="007C4437"/>
    <w:rsid w:val="007D76F9"/>
    <w:rsid w:val="00800735"/>
    <w:rsid w:val="008162B9"/>
    <w:rsid w:val="00820AF2"/>
    <w:rsid w:val="00823911"/>
    <w:rsid w:val="008342C1"/>
    <w:rsid w:val="0083434D"/>
    <w:rsid w:val="008366AB"/>
    <w:rsid w:val="008416E7"/>
    <w:rsid w:val="00852D48"/>
    <w:rsid w:val="00853B14"/>
    <w:rsid w:val="00856130"/>
    <w:rsid w:val="00857FB0"/>
    <w:rsid w:val="00866625"/>
    <w:rsid w:val="00882D9F"/>
    <w:rsid w:val="00883E7E"/>
    <w:rsid w:val="008A1269"/>
    <w:rsid w:val="008C16ED"/>
    <w:rsid w:val="008C35D0"/>
    <w:rsid w:val="008C7A64"/>
    <w:rsid w:val="008D3126"/>
    <w:rsid w:val="008E3EBB"/>
    <w:rsid w:val="008E55DA"/>
    <w:rsid w:val="008F5132"/>
    <w:rsid w:val="0091432C"/>
    <w:rsid w:val="00916966"/>
    <w:rsid w:val="009179BE"/>
    <w:rsid w:val="0092323D"/>
    <w:rsid w:val="009421E2"/>
    <w:rsid w:val="00946192"/>
    <w:rsid w:val="0095655C"/>
    <w:rsid w:val="00963260"/>
    <w:rsid w:val="009A0A12"/>
    <w:rsid w:val="009A2D82"/>
    <w:rsid w:val="009A3254"/>
    <w:rsid w:val="009A377C"/>
    <w:rsid w:val="009C2F41"/>
    <w:rsid w:val="009C704E"/>
    <w:rsid w:val="009D79E6"/>
    <w:rsid w:val="009E3DFB"/>
    <w:rsid w:val="00A04090"/>
    <w:rsid w:val="00A04796"/>
    <w:rsid w:val="00A21207"/>
    <w:rsid w:val="00A42609"/>
    <w:rsid w:val="00A441AC"/>
    <w:rsid w:val="00A467C1"/>
    <w:rsid w:val="00A638EA"/>
    <w:rsid w:val="00A640F5"/>
    <w:rsid w:val="00A83248"/>
    <w:rsid w:val="00A842C9"/>
    <w:rsid w:val="00A93900"/>
    <w:rsid w:val="00AB1DD8"/>
    <w:rsid w:val="00AE25A5"/>
    <w:rsid w:val="00B0707F"/>
    <w:rsid w:val="00B34E6D"/>
    <w:rsid w:val="00B477C4"/>
    <w:rsid w:val="00B53EDB"/>
    <w:rsid w:val="00B60FEB"/>
    <w:rsid w:val="00B63386"/>
    <w:rsid w:val="00B7464B"/>
    <w:rsid w:val="00B80047"/>
    <w:rsid w:val="00B911D1"/>
    <w:rsid w:val="00B928C9"/>
    <w:rsid w:val="00BA5411"/>
    <w:rsid w:val="00BB1FA7"/>
    <w:rsid w:val="00BC0715"/>
    <w:rsid w:val="00BD0FDF"/>
    <w:rsid w:val="00BD11BF"/>
    <w:rsid w:val="00BD1CBB"/>
    <w:rsid w:val="00BE20C8"/>
    <w:rsid w:val="00BF7B76"/>
    <w:rsid w:val="00C00CA1"/>
    <w:rsid w:val="00C017F0"/>
    <w:rsid w:val="00C377B3"/>
    <w:rsid w:val="00C41B80"/>
    <w:rsid w:val="00C424D6"/>
    <w:rsid w:val="00C51396"/>
    <w:rsid w:val="00C5518F"/>
    <w:rsid w:val="00C63837"/>
    <w:rsid w:val="00C84538"/>
    <w:rsid w:val="00C92216"/>
    <w:rsid w:val="00CA2C1C"/>
    <w:rsid w:val="00CB4F6B"/>
    <w:rsid w:val="00CD7EDA"/>
    <w:rsid w:val="00D01C0B"/>
    <w:rsid w:val="00D13CA9"/>
    <w:rsid w:val="00D404D4"/>
    <w:rsid w:val="00D41A5D"/>
    <w:rsid w:val="00D47BE4"/>
    <w:rsid w:val="00D62B60"/>
    <w:rsid w:val="00D727FE"/>
    <w:rsid w:val="00D85391"/>
    <w:rsid w:val="00D91812"/>
    <w:rsid w:val="00D950AD"/>
    <w:rsid w:val="00DB2F0F"/>
    <w:rsid w:val="00DE12EA"/>
    <w:rsid w:val="00DF08E1"/>
    <w:rsid w:val="00DF5991"/>
    <w:rsid w:val="00E130D6"/>
    <w:rsid w:val="00E20F0C"/>
    <w:rsid w:val="00E236A9"/>
    <w:rsid w:val="00E529A5"/>
    <w:rsid w:val="00E6713A"/>
    <w:rsid w:val="00E73F76"/>
    <w:rsid w:val="00E97443"/>
    <w:rsid w:val="00EA4A16"/>
    <w:rsid w:val="00EB1664"/>
    <w:rsid w:val="00EC5F41"/>
    <w:rsid w:val="00EC6625"/>
    <w:rsid w:val="00ED27D9"/>
    <w:rsid w:val="00ED329B"/>
    <w:rsid w:val="00ED7885"/>
    <w:rsid w:val="00EE2FB7"/>
    <w:rsid w:val="00EF1A85"/>
    <w:rsid w:val="00EF51DF"/>
    <w:rsid w:val="00F054C5"/>
    <w:rsid w:val="00F154F0"/>
    <w:rsid w:val="00F206FB"/>
    <w:rsid w:val="00F24E91"/>
    <w:rsid w:val="00F7445C"/>
    <w:rsid w:val="00F77B35"/>
    <w:rsid w:val="00F84089"/>
    <w:rsid w:val="00F93102"/>
    <w:rsid w:val="00F96171"/>
    <w:rsid w:val="00FA023F"/>
    <w:rsid w:val="00FB46C0"/>
    <w:rsid w:val="00FD1096"/>
    <w:rsid w:val="00FE4EE6"/>
    <w:rsid w:val="00FE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625"/>
    <w:rPr>
      <w:sz w:val="24"/>
    </w:rPr>
  </w:style>
  <w:style w:type="paragraph" w:styleId="Heading1">
    <w:name w:val="heading 1"/>
    <w:basedOn w:val="Normal"/>
    <w:next w:val="Normal"/>
    <w:qFormat/>
    <w:rsid w:val="00866625"/>
    <w:pPr>
      <w:keepNext/>
      <w:ind w:firstLine="72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866625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66625"/>
    <w:pPr>
      <w:keepNext/>
      <w:ind w:left="720"/>
      <w:outlineLvl w:val="2"/>
    </w:pPr>
    <w:rPr>
      <w:rFonts w:ascii="Palatino" w:hAnsi="Palatino"/>
      <w:u w:val="single"/>
    </w:rPr>
  </w:style>
  <w:style w:type="paragraph" w:styleId="Heading5">
    <w:name w:val="heading 5"/>
    <w:basedOn w:val="Normal"/>
    <w:next w:val="Normal"/>
    <w:qFormat/>
    <w:rsid w:val="00866625"/>
    <w:pPr>
      <w:keepNext/>
      <w:numPr>
        <w:numId w:val="10"/>
      </w:numPr>
      <w:tabs>
        <w:tab w:val="clear" w:pos="360"/>
      </w:tabs>
      <w:ind w:left="720" w:hanging="720"/>
      <w:outlineLvl w:val="4"/>
    </w:pPr>
    <w:rPr>
      <w:rFonts w:ascii="Palatino" w:hAnsi="Palatino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66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6662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866625"/>
    <w:pPr>
      <w:ind w:left="720"/>
    </w:pPr>
  </w:style>
  <w:style w:type="paragraph" w:styleId="BodyTextIndent2">
    <w:name w:val="Body Text Indent 2"/>
    <w:basedOn w:val="Normal"/>
    <w:rsid w:val="00866625"/>
    <w:pPr>
      <w:ind w:left="1080"/>
    </w:pPr>
  </w:style>
  <w:style w:type="character" w:styleId="PageNumber">
    <w:name w:val="page number"/>
    <w:basedOn w:val="DefaultParagraphFont"/>
    <w:rsid w:val="00866625"/>
  </w:style>
  <w:style w:type="paragraph" w:styleId="Title">
    <w:name w:val="Title"/>
    <w:basedOn w:val="Normal"/>
    <w:qFormat/>
    <w:rsid w:val="00866625"/>
    <w:pPr>
      <w:jc w:val="center"/>
    </w:pPr>
    <w:rPr>
      <w:rFonts w:ascii="Palatino" w:hAnsi="Palatino"/>
      <w:b/>
      <w:sz w:val="28"/>
    </w:rPr>
  </w:style>
  <w:style w:type="paragraph" w:styleId="BodyTextIndent3">
    <w:name w:val="Body Text Indent 3"/>
    <w:basedOn w:val="Normal"/>
    <w:rsid w:val="00866625"/>
    <w:pPr>
      <w:ind w:left="2160" w:hanging="720"/>
    </w:pPr>
    <w:rPr>
      <w:u w:val="single"/>
    </w:rPr>
  </w:style>
  <w:style w:type="paragraph" w:styleId="Subtitle">
    <w:name w:val="Subtitle"/>
    <w:basedOn w:val="Normal"/>
    <w:qFormat/>
    <w:rsid w:val="00866625"/>
    <w:pPr>
      <w:jc w:val="center"/>
    </w:pPr>
    <w:rPr>
      <w:b/>
      <w:sz w:val="28"/>
    </w:rPr>
  </w:style>
  <w:style w:type="character" w:styleId="LineNumber">
    <w:name w:val="line number"/>
    <w:basedOn w:val="DefaultParagraphFont"/>
    <w:rsid w:val="00866625"/>
  </w:style>
  <w:style w:type="paragraph" w:styleId="BalloonText">
    <w:name w:val="Balloon Text"/>
    <w:basedOn w:val="Normal"/>
    <w:link w:val="BalloonTextChar"/>
    <w:uiPriority w:val="99"/>
    <w:semiHidden/>
    <w:unhideWhenUsed/>
    <w:rsid w:val="0074512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51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1F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rsid w:val="004C7042"/>
    <w:rPr>
      <w:sz w:val="24"/>
    </w:rPr>
  </w:style>
  <w:style w:type="character" w:customStyle="1" w:styleId="Heading2Char">
    <w:name w:val="Heading 2 Char"/>
    <w:link w:val="Heading2"/>
    <w:rsid w:val="00274FBA"/>
    <w:rPr>
      <w:b/>
      <w:sz w:val="24"/>
    </w:rPr>
  </w:style>
  <w:style w:type="character" w:customStyle="1" w:styleId="HeaderChar">
    <w:name w:val="Header Char"/>
    <w:link w:val="Header"/>
    <w:rsid w:val="00274FBA"/>
    <w:rPr>
      <w:sz w:val="24"/>
    </w:rPr>
  </w:style>
  <w:style w:type="character" w:customStyle="1" w:styleId="BodyTextIndentChar">
    <w:name w:val="Body Text Indent Char"/>
    <w:link w:val="BodyTextIndent"/>
    <w:rsid w:val="00274FBA"/>
    <w:rPr>
      <w:sz w:val="24"/>
    </w:rPr>
  </w:style>
  <w:style w:type="paragraph" w:styleId="ListBullet">
    <w:name w:val="List Bullet"/>
    <w:basedOn w:val="Normal"/>
    <w:autoRedefine/>
    <w:rsid w:val="00274FBA"/>
    <w:pPr>
      <w:spacing w:after="120"/>
    </w:pPr>
    <w:rPr>
      <w:rFonts w:ascii="Times New Roman" w:eastAsia="Times New Roman" w:hAnsi="Times New Roman"/>
      <w:b/>
      <w:szCs w:val="24"/>
      <w:u w:val="single"/>
    </w:rPr>
  </w:style>
  <w:style w:type="paragraph" w:styleId="Revision">
    <w:name w:val="Revision"/>
    <w:hidden/>
    <w:uiPriority w:val="99"/>
    <w:semiHidden/>
    <w:rsid w:val="00C92216"/>
    <w:rPr>
      <w:sz w:val="24"/>
    </w:rPr>
  </w:style>
  <w:style w:type="character" w:styleId="Hyperlink">
    <w:name w:val="Hyperlink"/>
    <w:basedOn w:val="DefaultParagraphFont"/>
    <w:uiPriority w:val="99"/>
    <w:unhideWhenUsed/>
    <w:rsid w:val="003320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625"/>
    <w:rPr>
      <w:sz w:val="24"/>
    </w:rPr>
  </w:style>
  <w:style w:type="paragraph" w:styleId="Heading1">
    <w:name w:val="heading 1"/>
    <w:basedOn w:val="Normal"/>
    <w:next w:val="Normal"/>
    <w:qFormat/>
    <w:rsid w:val="00866625"/>
    <w:pPr>
      <w:keepNext/>
      <w:ind w:firstLine="72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866625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66625"/>
    <w:pPr>
      <w:keepNext/>
      <w:ind w:left="720"/>
      <w:outlineLvl w:val="2"/>
    </w:pPr>
    <w:rPr>
      <w:rFonts w:ascii="Palatino" w:hAnsi="Palatino"/>
      <w:u w:val="single"/>
    </w:rPr>
  </w:style>
  <w:style w:type="paragraph" w:styleId="Heading5">
    <w:name w:val="heading 5"/>
    <w:basedOn w:val="Normal"/>
    <w:next w:val="Normal"/>
    <w:qFormat/>
    <w:rsid w:val="00866625"/>
    <w:pPr>
      <w:keepNext/>
      <w:numPr>
        <w:numId w:val="10"/>
      </w:numPr>
      <w:tabs>
        <w:tab w:val="clear" w:pos="360"/>
      </w:tabs>
      <w:ind w:left="720" w:hanging="720"/>
      <w:outlineLvl w:val="4"/>
    </w:pPr>
    <w:rPr>
      <w:rFonts w:ascii="Palatino" w:hAnsi="Palatino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66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6662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866625"/>
    <w:pPr>
      <w:ind w:left="720"/>
    </w:pPr>
  </w:style>
  <w:style w:type="paragraph" w:styleId="BodyTextIndent2">
    <w:name w:val="Body Text Indent 2"/>
    <w:basedOn w:val="Normal"/>
    <w:rsid w:val="00866625"/>
    <w:pPr>
      <w:ind w:left="1080"/>
    </w:pPr>
  </w:style>
  <w:style w:type="character" w:styleId="PageNumber">
    <w:name w:val="page number"/>
    <w:basedOn w:val="DefaultParagraphFont"/>
    <w:rsid w:val="00866625"/>
  </w:style>
  <w:style w:type="paragraph" w:styleId="Title">
    <w:name w:val="Title"/>
    <w:basedOn w:val="Normal"/>
    <w:qFormat/>
    <w:rsid w:val="00866625"/>
    <w:pPr>
      <w:jc w:val="center"/>
    </w:pPr>
    <w:rPr>
      <w:rFonts w:ascii="Palatino" w:hAnsi="Palatino"/>
      <w:b/>
      <w:sz w:val="28"/>
    </w:rPr>
  </w:style>
  <w:style w:type="paragraph" w:styleId="BodyTextIndent3">
    <w:name w:val="Body Text Indent 3"/>
    <w:basedOn w:val="Normal"/>
    <w:rsid w:val="00866625"/>
    <w:pPr>
      <w:ind w:left="2160" w:hanging="720"/>
    </w:pPr>
    <w:rPr>
      <w:u w:val="single"/>
    </w:rPr>
  </w:style>
  <w:style w:type="paragraph" w:styleId="Subtitle">
    <w:name w:val="Subtitle"/>
    <w:basedOn w:val="Normal"/>
    <w:qFormat/>
    <w:rsid w:val="00866625"/>
    <w:pPr>
      <w:jc w:val="center"/>
    </w:pPr>
    <w:rPr>
      <w:b/>
      <w:sz w:val="28"/>
    </w:rPr>
  </w:style>
  <w:style w:type="character" w:styleId="LineNumber">
    <w:name w:val="line number"/>
    <w:basedOn w:val="DefaultParagraphFont"/>
    <w:rsid w:val="00866625"/>
  </w:style>
  <w:style w:type="paragraph" w:styleId="BalloonText">
    <w:name w:val="Balloon Text"/>
    <w:basedOn w:val="Normal"/>
    <w:link w:val="BalloonTextChar"/>
    <w:uiPriority w:val="99"/>
    <w:semiHidden/>
    <w:unhideWhenUsed/>
    <w:rsid w:val="0074512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51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1F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rsid w:val="004C7042"/>
    <w:rPr>
      <w:sz w:val="24"/>
    </w:rPr>
  </w:style>
  <w:style w:type="character" w:customStyle="1" w:styleId="Heading2Char">
    <w:name w:val="Heading 2 Char"/>
    <w:link w:val="Heading2"/>
    <w:rsid w:val="00274FBA"/>
    <w:rPr>
      <w:b/>
      <w:sz w:val="24"/>
    </w:rPr>
  </w:style>
  <w:style w:type="character" w:customStyle="1" w:styleId="HeaderChar">
    <w:name w:val="Header Char"/>
    <w:link w:val="Header"/>
    <w:rsid w:val="00274FBA"/>
    <w:rPr>
      <w:sz w:val="24"/>
    </w:rPr>
  </w:style>
  <w:style w:type="character" w:customStyle="1" w:styleId="BodyTextIndentChar">
    <w:name w:val="Body Text Indent Char"/>
    <w:link w:val="BodyTextIndent"/>
    <w:rsid w:val="00274FBA"/>
    <w:rPr>
      <w:sz w:val="24"/>
    </w:rPr>
  </w:style>
  <w:style w:type="paragraph" w:styleId="ListBullet">
    <w:name w:val="List Bullet"/>
    <w:basedOn w:val="Normal"/>
    <w:autoRedefine/>
    <w:rsid w:val="00274FBA"/>
    <w:pPr>
      <w:spacing w:after="120"/>
    </w:pPr>
    <w:rPr>
      <w:rFonts w:ascii="Times New Roman" w:eastAsia="Times New Roman" w:hAnsi="Times New Roman"/>
      <w:b/>
      <w:szCs w:val="24"/>
      <w:u w:val="single"/>
    </w:rPr>
  </w:style>
  <w:style w:type="paragraph" w:styleId="Revision">
    <w:name w:val="Revision"/>
    <w:hidden/>
    <w:uiPriority w:val="99"/>
    <w:semiHidden/>
    <w:rsid w:val="00C92216"/>
    <w:rPr>
      <w:sz w:val="24"/>
    </w:rPr>
  </w:style>
  <w:style w:type="character" w:styleId="Hyperlink">
    <w:name w:val="Hyperlink"/>
    <w:basedOn w:val="DefaultParagraphFont"/>
    <w:uiPriority w:val="99"/>
    <w:unhideWhenUsed/>
    <w:rsid w:val="003320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tudentconduct@deltacollege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63F547A-2B0C-4284-AAED-88E2B8671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0210</vt:lpstr>
    </vt:vector>
  </TitlesOfParts>
  <Company>San Joaquin Delta College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0210</dc:title>
  <dc:creator>SJDC KeyServer</dc:creator>
  <cp:lastModifiedBy>Patricia Ochoa</cp:lastModifiedBy>
  <cp:revision>4</cp:revision>
  <cp:lastPrinted>2014-07-18T16:05:00Z</cp:lastPrinted>
  <dcterms:created xsi:type="dcterms:W3CDTF">2014-07-15T21:48:00Z</dcterms:created>
  <dcterms:modified xsi:type="dcterms:W3CDTF">2014-07-18T16:07:00Z</dcterms:modified>
</cp:coreProperties>
</file>